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73" w:rsidRPr="006F3ACE" w:rsidRDefault="003B3373">
      <w:pPr>
        <w:pStyle w:val="Body1"/>
        <w:jc w:val="center"/>
        <w:rPr>
          <w:rFonts w:asciiTheme="minorHAnsi" w:hAnsiTheme="minorHAnsi"/>
          <w:szCs w:val="24"/>
        </w:rPr>
      </w:pPr>
    </w:p>
    <w:p w:rsidR="003B3373" w:rsidRPr="006F3ACE" w:rsidRDefault="003B3373">
      <w:pPr>
        <w:pStyle w:val="Body1"/>
        <w:jc w:val="center"/>
        <w:rPr>
          <w:rFonts w:asciiTheme="minorHAnsi" w:hAnsiTheme="minorHAnsi"/>
          <w:szCs w:val="24"/>
        </w:rPr>
      </w:pPr>
      <w:r w:rsidRPr="006F3ACE">
        <w:rPr>
          <w:rFonts w:asciiTheme="minorHAnsi" w:hAnsiTheme="minorHAnsi"/>
          <w:szCs w:val="24"/>
        </w:rPr>
        <w:t xml:space="preserve">Course Title:  </w:t>
      </w:r>
      <w:r w:rsidR="008F66A4" w:rsidRPr="008F66A4">
        <w:rPr>
          <w:rFonts w:asciiTheme="minorHAnsi" w:hAnsiTheme="minorHAnsi"/>
          <w:b/>
          <w:szCs w:val="24"/>
        </w:rPr>
        <w:t>ABC’s of iOS: VoiceOver for Kids 3-8</w:t>
      </w:r>
      <w:bookmarkStart w:id="0" w:name="_GoBack"/>
      <w:bookmarkEnd w:id="0"/>
    </w:p>
    <w:p w:rsidR="00F60FD4" w:rsidRDefault="00C53430" w:rsidP="00F60FD4">
      <w:pPr>
        <w:pStyle w:val="Heading2"/>
        <w:jc w:val="center"/>
        <w:rPr>
          <w:rFonts w:asciiTheme="minorHAnsi" w:hAnsiTheme="minorHAnsi"/>
          <w:b w:val="0"/>
          <w:bCs/>
          <w:sz w:val="24"/>
          <w:szCs w:val="24"/>
        </w:rPr>
      </w:pPr>
      <w:r w:rsidRPr="006F3ACE">
        <w:rPr>
          <w:rFonts w:asciiTheme="minorHAnsi" w:hAnsiTheme="minorHAnsi"/>
          <w:b w:val="0"/>
          <w:bCs/>
          <w:sz w:val="24"/>
          <w:szCs w:val="24"/>
        </w:rPr>
        <w:t>Fall 2020</w:t>
      </w:r>
    </w:p>
    <w:p w:rsidR="008B1289" w:rsidRPr="008B1289" w:rsidRDefault="008B1289" w:rsidP="008B1289">
      <w:pPr>
        <w:pStyle w:val="PlainText"/>
        <w:jc w:val="center"/>
        <w:rPr>
          <w:rFonts w:asciiTheme="minorHAnsi" w:hAnsiTheme="minorHAnsi"/>
          <w:sz w:val="24"/>
          <w:szCs w:val="24"/>
          <w:lang w:val="en-US"/>
        </w:rPr>
      </w:pPr>
      <w:r w:rsidRPr="006F3ACE">
        <w:rPr>
          <w:rFonts w:asciiTheme="minorHAnsi" w:hAnsiTheme="minorHAnsi"/>
          <w:b/>
          <w:sz w:val="24"/>
          <w:szCs w:val="24"/>
        </w:rPr>
        <w:t>Syllabus</w:t>
      </w:r>
      <w:r w:rsidRPr="006F3ACE">
        <w:rPr>
          <w:rFonts w:asciiTheme="minorHAnsi" w:hAnsiTheme="minorHAnsi"/>
          <w:sz w:val="24"/>
          <w:szCs w:val="24"/>
        </w:rPr>
        <w:t xml:space="preserve"> </w:t>
      </w:r>
    </w:p>
    <w:p w:rsidR="008B1289" w:rsidRPr="006F3ACE" w:rsidRDefault="008B1289" w:rsidP="008B1289">
      <w:pPr>
        <w:pStyle w:val="Body1"/>
        <w:jc w:val="center"/>
        <w:rPr>
          <w:rFonts w:asciiTheme="minorHAnsi" w:hAnsiTheme="minorHAnsi"/>
          <w:szCs w:val="24"/>
        </w:rPr>
      </w:pPr>
      <w:r w:rsidRPr="006F3ACE">
        <w:rPr>
          <w:rFonts w:asciiTheme="minorHAnsi" w:hAnsiTheme="minorHAnsi"/>
          <w:szCs w:val="24"/>
        </w:rPr>
        <w:t>A 6 module instructor online course</w:t>
      </w:r>
    </w:p>
    <w:p w:rsidR="003B3373" w:rsidRPr="006F3ACE" w:rsidRDefault="003B3373" w:rsidP="008B1289">
      <w:pPr>
        <w:pStyle w:val="Body1"/>
        <w:rPr>
          <w:rFonts w:asciiTheme="minorHAnsi" w:hAnsiTheme="minorHAnsi"/>
          <w:b/>
          <w:szCs w:val="24"/>
        </w:rPr>
      </w:pPr>
    </w:p>
    <w:p w:rsidR="003B3373" w:rsidRPr="006F3ACE" w:rsidRDefault="003B3373">
      <w:pPr>
        <w:pStyle w:val="Body1"/>
        <w:rPr>
          <w:rFonts w:asciiTheme="minorHAnsi" w:hAnsiTheme="minorHAnsi"/>
          <w:szCs w:val="24"/>
        </w:rPr>
      </w:pPr>
      <w:r w:rsidRPr="006F3ACE">
        <w:rPr>
          <w:rFonts w:asciiTheme="minorHAnsi" w:hAnsiTheme="minorHAnsi"/>
          <w:b/>
          <w:szCs w:val="24"/>
          <w:u w:val="single"/>
        </w:rPr>
        <w:t>Instructor:</w:t>
      </w:r>
      <w:r w:rsidRPr="006F3ACE">
        <w:rPr>
          <w:rFonts w:asciiTheme="minorHAnsi" w:hAnsiTheme="minorHAnsi"/>
          <w:szCs w:val="24"/>
        </w:rPr>
        <w:tab/>
      </w:r>
      <w:r w:rsidR="00C53430" w:rsidRPr="006F3ACE">
        <w:rPr>
          <w:rFonts w:asciiTheme="minorHAnsi" w:hAnsiTheme="minorHAnsi"/>
          <w:szCs w:val="24"/>
        </w:rPr>
        <w:t>Diane Brauner</w:t>
      </w:r>
      <w:r w:rsidR="008B1289">
        <w:rPr>
          <w:rFonts w:asciiTheme="minorHAnsi" w:hAnsiTheme="minorHAnsi"/>
          <w:szCs w:val="24"/>
        </w:rPr>
        <w:t xml:space="preserve">, </w:t>
      </w:r>
      <w:r w:rsidR="008B1289">
        <w:rPr>
          <w:rFonts w:cs="Helvetica"/>
          <w:color w:val="555555"/>
          <w:sz w:val="21"/>
          <w:szCs w:val="21"/>
          <w:shd w:val="clear" w:color="auto" w:fill="FFFFFF"/>
        </w:rPr>
        <w:t>dianebrauner@me.com</w:t>
      </w:r>
    </w:p>
    <w:p w:rsidR="007A243D" w:rsidRPr="006F3ACE" w:rsidRDefault="007A243D">
      <w:pPr>
        <w:pStyle w:val="Body1"/>
        <w:rPr>
          <w:rFonts w:asciiTheme="minorHAnsi" w:hAnsiTheme="minorHAnsi"/>
          <w:szCs w:val="24"/>
        </w:rPr>
      </w:pPr>
    </w:p>
    <w:p w:rsidR="003B3373" w:rsidRPr="006F3ACE" w:rsidRDefault="003B3373">
      <w:pPr>
        <w:pStyle w:val="Body1"/>
        <w:rPr>
          <w:rFonts w:asciiTheme="minorHAnsi" w:hAnsiTheme="minorHAnsi"/>
          <w:szCs w:val="24"/>
        </w:rPr>
      </w:pPr>
    </w:p>
    <w:p w:rsidR="003B3373" w:rsidRPr="006F3ACE" w:rsidRDefault="003B3373">
      <w:pPr>
        <w:pStyle w:val="Body1"/>
        <w:rPr>
          <w:rFonts w:asciiTheme="minorHAnsi" w:hAnsiTheme="minorHAnsi"/>
          <w:b/>
          <w:szCs w:val="24"/>
          <w:u w:val="single"/>
        </w:rPr>
      </w:pPr>
      <w:r w:rsidRPr="006F3ACE">
        <w:rPr>
          <w:rFonts w:asciiTheme="minorHAnsi" w:hAnsiTheme="minorHAnsi"/>
          <w:b/>
          <w:szCs w:val="24"/>
          <w:u w:val="single"/>
        </w:rPr>
        <w:t>COURSE DESCRIPTION:</w:t>
      </w:r>
    </w:p>
    <w:p w:rsidR="007A243D" w:rsidRPr="006F3ACE" w:rsidRDefault="007A243D" w:rsidP="00C53430">
      <w:pPr>
        <w:spacing w:before="100" w:beforeAutospacing="1" w:after="100" w:afterAutospacing="1"/>
        <w:rPr>
          <w:rFonts w:asciiTheme="minorHAnsi" w:hAnsiTheme="minorHAnsi"/>
        </w:rPr>
      </w:pPr>
      <w:r w:rsidRPr="006F3ACE">
        <w:rPr>
          <w:rFonts w:asciiTheme="minorHAnsi" w:hAnsiTheme="minorHAnsi"/>
          <w:b/>
          <w:bCs/>
        </w:rPr>
        <w:t>"</w:t>
      </w:r>
      <w:r w:rsidR="00C53430" w:rsidRPr="006F3ACE">
        <w:rPr>
          <w:rFonts w:asciiTheme="minorHAnsi" w:hAnsiTheme="minorHAnsi"/>
          <w:b/>
          <w:bCs/>
        </w:rPr>
        <w:t>The ABCs of iOS</w:t>
      </w:r>
      <w:r w:rsidRPr="006F3ACE">
        <w:rPr>
          <w:rFonts w:asciiTheme="minorHAnsi" w:hAnsiTheme="minorHAnsi"/>
          <w:b/>
          <w:bCs/>
        </w:rPr>
        <w:t>"</w:t>
      </w:r>
      <w:r w:rsidRPr="006F3ACE">
        <w:rPr>
          <w:rFonts w:asciiTheme="minorHAnsi" w:hAnsiTheme="minorHAnsi"/>
        </w:rPr>
        <w:t xml:space="preserve"> is made up of </w:t>
      </w:r>
      <w:r w:rsidR="00C53430" w:rsidRPr="006F3ACE">
        <w:rPr>
          <w:rFonts w:asciiTheme="minorHAnsi" w:hAnsiTheme="minorHAnsi"/>
          <w:b/>
        </w:rPr>
        <w:t>6</w:t>
      </w:r>
      <w:r w:rsidRPr="006F3ACE">
        <w:rPr>
          <w:rFonts w:asciiTheme="minorHAnsi" w:hAnsiTheme="minorHAnsi"/>
        </w:rPr>
        <w:t xml:space="preserve"> modules, each containing video segments, readings, and assigned activities to enhance and apply your learning.  Plan to spend </w:t>
      </w:r>
      <w:r w:rsidR="00C53430" w:rsidRPr="006F3ACE">
        <w:rPr>
          <w:rFonts w:asciiTheme="minorHAnsi" w:hAnsiTheme="minorHAnsi"/>
        </w:rPr>
        <w:t>5 hours each</w:t>
      </w:r>
      <w:r w:rsidRPr="006F3ACE">
        <w:rPr>
          <w:rFonts w:asciiTheme="minorHAnsi" w:hAnsiTheme="minorHAnsi"/>
        </w:rPr>
        <w:t xml:space="preserve"> week working through each module.  </w:t>
      </w:r>
    </w:p>
    <w:p w:rsidR="00F60FD4" w:rsidRPr="006F3ACE" w:rsidRDefault="00F60FD4">
      <w:pPr>
        <w:pStyle w:val="Body1"/>
        <w:rPr>
          <w:rFonts w:asciiTheme="minorHAnsi" w:hAnsiTheme="minorHAnsi"/>
          <w:szCs w:val="24"/>
        </w:rPr>
      </w:pPr>
    </w:p>
    <w:p w:rsidR="00BD569C" w:rsidRPr="006F3ACE" w:rsidRDefault="00BD569C" w:rsidP="00F60FD4">
      <w:pPr>
        <w:pStyle w:val="PlainText"/>
        <w:rPr>
          <w:rFonts w:asciiTheme="minorHAnsi" w:hAnsiTheme="minorHAnsi"/>
          <w:b/>
          <w:sz w:val="24"/>
          <w:szCs w:val="24"/>
          <w:u w:val="single"/>
        </w:rPr>
      </w:pPr>
      <w:r w:rsidRPr="006F3ACE">
        <w:rPr>
          <w:rFonts w:asciiTheme="minorHAnsi" w:hAnsiTheme="minorHAnsi"/>
          <w:b/>
          <w:sz w:val="24"/>
          <w:szCs w:val="24"/>
          <w:u w:val="single"/>
        </w:rPr>
        <w:t>COMPLETION REQUIREMENTS:</w:t>
      </w:r>
    </w:p>
    <w:p w:rsidR="00BD569C" w:rsidRPr="006F3ACE" w:rsidRDefault="00BD569C" w:rsidP="00F60FD4">
      <w:pPr>
        <w:pStyle w:val="PlainText"/>
        <w:rPr>
          <w:rFonts w:asciiTheme="minorHAnsi" w:hAnsiTheme="minorHAnsi"/>
          <w:b/>
          <w:sz w:val="24"/>
          <w:szCs w:val="24"/>
          <w:u w:val="single"/>
        </w:rPr>
      </w:pPr>
    </w:p>
    <w:p w:rsidR="00C53430" w:rsidRPr="006F3ACE" w:rsidRDefault="00C53430" w:rsidP="00C53430">
      <w:pPr>
        <w:pStyle w:val="PlainText"/>
        <w:rPr>
          <w:rFonts w:asciiTheme="minorHAnsi" w:hAnsiTheme="minorHAnsi"/>
          <w:sz w:val="24"/>
          <w:szCs w:val="24"/>
        </w:rPr>
      </w:pPr>
      <w:r w:rsidRPr="006F3ACE">
        <w:rPr>
          <w:rFonts w:asciiTheme="minorHAnsi" w:hAnsiTheme="minorHAnsi"/>
          <w:sz w:val="24"/>
          <w:szCs w:val="24"/>
        </w:rPr>
        <w:t xml:space="preserve">This course is designed to help TVIs provide effective support introducing the iPad to young students. The approach will involve </w:t>
      </w:r>
      <w:r w:rsidR="00491E96">
        <w:rPr>
          <w:rFonts w:asciiTheme="minorHAnsi" w:hAnsiTheme="minorHAnsi"/>
          <w:sz w:val="24"/>
          <w:szCs w:val="24"/>
          <w:lang w:val="en-US"/>
        </w:rPr>
        <w:t>each participant to work</w:t>
      </w:r>
      <w:r w:rsidRPr="006F3ACE">
        <w:rPr>
          <w:rFonts w:asciiTheme="minorHAnsi" w:hAnsiTheme="minorHAnsi"/>
          <w:sz w:val="24"/>
          <w:szCs w:val="24"/>
        </w:rPr>
        <w:t xml:space="preserve"> with a specific student </w:t>
      </w:r>
      <w:r w:rsidR="00491E96">
        <w:rPr>
          <w:rFonts w:asciiTheme="minorHAnsi" w:hAnsiTheme="minorHAnsi"/>
          <w:sz w:val="24"/>
          <w:szCs w:val="24"/>
          <w:lang w:val="en-US"/>
        </w:rPr>
        <w:t>between the ages of 3-8</w:t>
      </w:r>
      <w:r w:rsidRPr="006F3ACE">
        <w:rPr>
          <w:rFonts w:asciiTheme="minorHAnsi" w:hAnsiTheme="minorHAnsi"/>
          <w:sz w:val="24"/>
          <w:szCs w:val="24"/>
        </w:rPr>
        <w:t xml:space="preserve"> who will benefit from using a screen reader.</w:t>
      </w:r>
    </w:p>
    <w:p w:rsidR="00BD569C" w:rsidRPr="008B1289" w:rsidRDefault="00C53430" w:rsidP="00F60FD4">
      <w:pPr>
        <w:pStyle w:val="PlainText"/>
        <w:rPr>
          <w:rFonts w:asciiTheme="minorHAnsi" w:hAnsiTheme="minorHAnsi"/>
          <w:sz w:val="24"/>
          <w:szCs w:val="24"/>
          <w:lang w:val="en-US"/>
        </w:rPr>
      </w:pPr>
      <w:r w:rsidRPr="006F3ACE">
        <w:rPr>
          <w:rFonts w:asciiTheme="minorHAnsi" w:hAnsiTheme="minorHAnsi"/>
          <w:sz w:val="24"/>
          <w:szCs w:val="24"/>
        </w:rPr>
        <w:t>15 credits</w:t>
      </w:r>
      <w:r w:rsidRPr="006F3ACE">
        <w:rPr>
          <w:rFonts w:asciiTheme="minorHAnsi" w:hAnsiTheme="minorHAnsi"/>
          <w:sz w:val="24"/>
          <w:szCs w:val="24"/>
          <w:lang w:val="en-US"/>
        </w:rPr>
        <w:t xml:space="preserve"> are awarded</w:t>
      </w:r>
      <w:r w:rsidRPr="006F3ACE">
        <w:rPr>
          <w:rFonts w:asciiTheme="minorHAnsi" w:hAnsiTheme="minorHAnsi"/>
          <w:sz w:val="24"/>
          <w:szCs w:val="24"/>
        </w:rPr>
        <w:t xml:space="preserve"> for attendance and participation; 15 additional credits </w:t>
      </w:r>
      <w:r w:rsidRPr="006F3ACE">
        <w:rPr>
          <w:rFonts w:asciiTheme="minorHAnsi" w:hAnsiTheme="minorHAnsi"/>
          <w:sz w:val="24"/>
          <w:szCs w:val="24"/>
          <w:lang w:val="en-US"/>
        </w:rPr>
        <w:t xml:space="preserve">are offered </w:t>
      </w:r>
      <w:r w:rsidRPr="006F3ACE">
        <w:rPr>
          <w:rFonts w:asciiTheme="minorHAnsi" w:hAnsiTheme="minorHAnsi"/>
          <w:sz w:val="24"/>
          <w:szCs w:val="24"/>
        </w:rPr>
        <w:t xml:space="preserve">for completing </w:t>
      </w:r>
      <w:r w:rsidRPr="006F3ACE">
        <w:rPr>
          <w:rFonts w:asciiTheme="minorHAnsi" w:hAnsiTheme="minorHAnsi"/>
          <w:sz w:val="24"/>
          <w:szCs w:val="24"/>
          <w:lang w:val="en-US"/>
        </w:rPr>
        <w:t xml:space="preserve">all </w:t>
      </w:r>
      <w:r w:rsidRPr="006F3ACE">
        <w:rPr>
          <w:rFonts w:asciiTheme="minorHAnsi" w:hAnsiTheme="minorHAnsi"/>
          <w:sz w:val="24"/>
          <w:szCs w:val="24"/>
        </w:rPr>
        <w:t>assignments</w:t>
      </w:r>
      <w:r w:rsidRPr="006F3ACE">
        <w:rPr>
          <w:rFonts w:asciiTheme="minorHAnsi" w:hAnsiTheme="minorHAnsi"/>
          <w:sz w:val="24"/>
          <w:szCs w:val="24"/>
          <w:lang w:val="en-US"/>
        </w:rPr>
        <w:t>.</w:t>
      </w:r>
    </w:p>
    <w:p w:rsidR="00BD569C" w:rsidRPr="006F3ACE" w:rsidRDefault="00BD569C" w:rsidP="00F60FD4">
      <w:pPr>
        <w:pStyle w:val="PlainText"/>
        <w:rPr>
          <w:rFonts w:asciiTheme="minorHAnsi" w:hAnsiTheme="minorHAnsi"/>
          <w:b/>
          <w:sz w:val="24"/>
          <w:szCs w:val="24"/>
          <w:u w:val="single"/>
        </w:rPr>
      </w:pPr>
    </w:p>
    <w:p w:rsidR="00F60FD4" w:rsidRPr="006F3ACE" w:rsidRDefault="00F60FD4" w:rsidP="00F60FD4">
      <w:pPr>
        <w:pStyle w:val="PlainText"/>
        <w:rPr>
          <w:rFonts w:asciiTheme="minorHAnsi" w:hAnsiTheme="minorHAnsi"/>
          <w:bCs/>
          <w:sz w:val="24"/>
          <w:szCs w:val="24"/>
        </w:rPr>
      </w:pPr>
      <w:r w:rsidRPr="006F3ACE">
        <w:rPr>
          <w:rFonts w:asciiTheme="minorHAnsi" w:hAnsiTheme="minorHAnsi"/>
          <w:b/>
          <w:sz w:val="24"/>
          <w:szCs w:val="24"/>
          <w:u w:val="single"/>
        </w:rPr>
        <w:t>TEXTS</w:t>
      </w:r>
      <w:r w:rsidRPr="006F3ACE">
        <w:rPr>
          <w:rFonts w:asciiTheme="minorHAnsi" w:hAnsiTheme="minorHAnsi"/>
          <w:b/>
          <w:sz w:val="24"/>
          <w:szCs w:val="24"/>
        </w:rPr>
        <w:t xml:space="preserve">: </w:t>
      </w:r>
    </w:p>
    <w:p w:rsidR="00F60FD4" w:rsidRPr="006F3ACE" w:rsidRDefault="008B1289" w:rsidP="0037165E">
      <w:pPr>
        <w:pStyle w:val="PlainText"/>
        <w:spacing w:after="120"/>
        <w:rPr>
          <w:rFonts w:asciiTheme="minorHAnsi" w:hAnsiTheme="minorHAnsi"/>
          <w:sz w:val="24"/>
          <w:szCs w:val="24"/>
        </w:rPr>
      </w:pPr>
      <w:r>
        <w:rPr>
          <w:rFonts w:asciiTheme="minorHAnsi" w:hAnsiTheme="minorHAnsi" w:cs="Arial"/>
          <w:color w:val="222222"/>
          <w:sz w:val="24"/>
          <w:szCs w:val="24"/>
          <w:shd w:val="clear" w:color="auto" w:fill="FFFFFF"/>
          <w:lang w:val="en-US"/>
        </w:rPr>
        <w:t>Each</w:t>
      </w:r>
      <w:r w:rsidR="00C53430" w:rsidRPr="006F3ACE">
        <w:rPr>
          <w:rFonts w:asciiTheme="minorHAnsi" w:hAnsiTheme="minorHAnsi" w:cs="Arial"/>
          <w:color w:val="222222"/>
          <w:sz w:val="24"/>
          <w:szCs w:val="24"/>
          <w:shd w:val="clear" w:color="auto" w:fill="FFFFFF"/>
        </w:rPr>
        <w:t xml:space="preserve"> participant should contact CNIB Store to get a FREE digital copy of the ABC’s of iOS: VoiceOver for Toddlers and Beyond Manual. Here is the Link to the </w:t>
      </w:r>
      <w:hyperlink r:id="rId9" w:tgtFrame="_blank" w:history="1">
        <w:r w:rsidR="00C53430" w:rsidRPr="006F3ACE">
          <w:rPr>
            <w:rStyle w:val="Hyperlink"/>
            <w:rFonts w:asciiTheme="minorHAnsi" w:hAnsiTheme="minorHAnsi" w:cs="Arial"/>
            <w:color w:val="1155CC"/>
            <w:sz w:val="24"/>
            <w:szCs w:val="24"/>
            <w:shd w:val="clear" w:color="auto" w:fill="FFFFFF"/>
          </w:rPr>
          <w:t>ABC’s of iOS Manual</w:t>
        </w:r>
      </w:hyperlink>
      <w:r w:rsidR="00C53430" w:rsidRPr="006F3ACE">
        <w:rPr>
          <w:rFonts w:asciiTheme="minorHAnsi" w:hAnsiTheme="minorHAnsi" w:cs="Arial"/>
          <w:color w:val="222222"/>
          <w:sz w:val="24"/>
          <w:szCs w:val="24"/>
          <w:shd w:val="clear" w:color="auto" w:fill="FFFFFF"/>
        </w:rPr>
        <w:t>. </w:t>
      </w:r>
      <w:r w:rsidR="00C53430" w:rsidRPr="006F3ACE">
        <w:rPr>
          <w:rFonts w:asciiTheme="minorHAnsi" w:hAnsiTheme="minorHAnsi" w:cs="Arial"/>
          <w:b/>
          <w:bCs/>
          <w:color w:val="222222"/>
          <w:sz w:val="24"/>
          <w:szCs w:val="24"/>
          <w:shd w:val="clear" w:color="auto" w:fill="FFFFFF"/>
        </w:rPr>
        <w:t>NOTE: YOU MUST CALL CNIB in order to receive the digital manual.   The number is 1-800-563-2642.</w:t>
      </w:r>
    </w:p>
    <w:p w:rsidR="003B3373" w:rsidRPr="006F3ACE" w:rsidRDefault="003B3373">
      <w:pPr>
        <w:pStyle w:val="Body1"/>
        <w:rPr>
          <w:rFonts w:asciiTheme="minorHAnsi" w:hAnsiTheme="minorHAnsi"/>
          <w:b/>
          <w:szCs w:val="24"/>
        </w:rPr>
      </w:pPr>
    </w:p>
    <w:p w:rsidR="003B3373" w:rsidRPr="006F3ACE" w:rsidRDefault="003B3373">
      <w:pPr>
        <w:pStyle w:val="Body1"/>
        <w:rPr>
          <w:rFonts w:asciiTheme="minorHAnsi" w:hAnsiTheme="minorHAnsi"/>
          <w:b/>
          <w:szCs w:val="24"/>
          <w:u w:val="single"/>
        </w:rPr>
      </w:pPr>
      <w:r w:rsidRPr="006F3ACE">
        <w:rPr>
          <w:rFonts w:asciiTheme="minorHAnsi" w:hAnsiTheme="minorHAnsi"/>
          <w:b/>
          <w:szCs w:val="24"/>
          <w:u w:val="single"/>
        </w:rPr>
        <w:t>LEARNING OUTCOMES / OBJECTIVES:</w:t>
      </w:r>
    </w:p>
    <w:p w:rsidR="00491E96" w:rsidRPr="00491E96" w:rsidRDefault="00491E96" w:rsidP="00491E96">
      <w:pPr>
        <w:rPr>
          <w:rFonts w:ascii="Calibri" w:hAnsi="Calibri"/>
        </w:rPr>
      </w:pPr>
      <w:r w:rsidRPr="00491E96">
        <w:rPr>
          <w:rFonts w:ascii="Calibri" w:hAnsi="Calibri"/>
        </w:rPr>
        <w:t>Participants will be able to:</w:t>
      </w:r>
    </w:p>
    <w:p w:rsidR="00491E96" w:rsidRPr="00491E96" w:rsidRDefault="00491E96" w:rsidP="00491E96">
      <w:pPr>
        <w:pStyle w:val="ListParagraph"/>
        <w:numPr>
          <w:ilvl w:val="0"/>
          <w:numId w:val="50"/>
        </w:numPr>
        <w:contextualSpacing/>
        <w:rPr>
          <w:rFonts w:ascii="Calibri" w:hAnsi="Calibri"/>
          <w:sz w:val="24"/>
        </w:rPr>
      </w:pPr>
      <w:r w:rsidRPr="00491E96">
        <w:rPr>
          <w:rFonts w:ascii="Calibri" w:hAnsi="Calibri"/>
          <w:sz w:val="24"/>
        </w:rPr>
        <w:t>Confidently use and teach VoiceOver (screen reader) gestures, basic refreshable braille display commands and basic Bluetooth keyboard commands, at a level appropriate for 3-8 year old students.</w:t>
      </w:r>
    </w:p>
    <w:p w:rsidR="00491E96" w:rsidRPr="00491E96" w:rsidRDefault="00491E96" w:rsidP="00491E96">
      <w:pPr>
        <w:pStyle w:val="ListParagraph"/>
        <w:numPr>
          <w:ilvl w:val="0"/>
          <w:numId w:val="50"/>
        </w:numPr>
        <w:contextualSpacing/>
        <w:rPr>
          <w:rFonts w:ascii="Calibri" w:hAnsi="Calibri"/>
          <w:sz w:val="24"/>
        </w:rPr>
      </w:pPr>
      <w:r w:rsidRPr="00491E96">
        <w:rPr>
          <w:rFonts w:ascii="Calibri" w:hAnsi="Calibri"/>
          <w:sz w:val="24"/>
        </w:rPr>
        <w:t>Use a variety of apps to sequentially teach toddlers and preschoolers age-appropriate tech skills.</w:t>
      </w:r>
    </w:p>
    <w:p w:rsidR="00491E96" w:rsidRPr="00491E96" w:rsidRDefault="00491E96" w:rsidP="00491E96">
      <w:pPr>
        <w:pStyle w:val="ListParagraph"/>
        <w:numPr>
          <w:ilvl w:val="0"/>
          <w:numId w:val="50"/>
        </w:numPr>
        <w:contextualSpacing/>
        <w:rPr>
          <w:rFonts w:ascii="Calibri" w:hAnsi="Calibri"/>
          <w:sz w:val="24"/>
        </w:rPr>
      </w:pPr>
      <w:r w:rsidRPr="00491E96">
        <w:rPr>
          <w:rFonts w:ascii="Calibri" w:hAnsi="Calibri"/>
          <w:sz w:val="24"/>
        </w:rPr>
        <w:t>Understand and teach foundational tech skills which are unique to students who rely on a screen reader.</w:t>
      </w:r>
    </w:p>
    <w:p w:rsidR="00F60FD4" w:rsidRDefault="00F60FD4">
      <w:pPr>
        <w:pStyle w:val="Body1"/>
        <w:rPr>
          <w:rFonts w:asciiTheme="minorHAnsi" w:hAnsiTheme="minorHAnsi"/>
          <w:b/>
          <w:szCs w:val="24"/>
        </w:rPr>
      </w:pPr>
    </w:p>
    <w:p w:rsidR="00491E96" w:rsidRPr="006F3ACE" w:rsidRDefault="00491E96">
      <w:pPr>
        <w:pStyle w:val="Body1"/>
        <w:rPr>
          <w:rFonts w:asciiTheme="minorHAnsi" w:hAnsiTheme="minorHAnsi"/>
          <w:b/>
          <w:szCs w:val="24"/>
        </w:rPr>
      </w:pPr>
    </w:p>
    <w:p w:rsidR="001D5942" w:rsidRPr="006F3ACE" w:rsidRDefault="003B3373">
      <w:pPr>
        <w:pStyle w:val="Body1"/>
        <w:rPr>
          <w:rFonts w:asciiTheme="minorHAnsi" w:hAnsiTheme="minorHAnsi"/>
          <w:b/>
          <w:szCs w:val="24"/>
          <w:u w:val="single"/>
        </w:rPr>
      </w:pPr>
      <w:r w:rsidRPr="006F3ACE">
        <w:rPr>
          <w:rFonts w:asciiTheme="minorHAnsi" w:hAnsiTheme="minorHAnsi"/>
          <w:b/>
          <w:szCs w:val="24"/>
          <w:u w:val="single"/>
        </w:rPr>
        <w:lastRenderedPageBreak/>
        <w:t>COURSE REQUIREMENTS</w:t>
      </w:r>
    </w:p>
    <w:p w:rsidR="003B3373" w:rsidRPr="006F3ACE" w:rsidRDefault="003B3373">
      <w:pPr>
        <w:pStyle w:val="Body1"/>
        <w:rPr>
          <w:rFonts w:asciiTheme="minorHAnsi" w:hAnsiTheme="minorHAnsi"/>
          <w:b/>
          <w:szCs w:val="24"/>
        </w:rPr>
      </w:pPr>
    </w:p>
    <w:p w:rsidR="008E5ED3" w:rsidRPr="006F3ACE" w:rsidRDefault="008E5ED3" w:rsidP="008E5ED3">
      <w:pPr>
        <w:rPr>
          <w:rFonts w:asciiTheme="minorHAnsi" w:hAnsiTheme="minorHAnsi" w:cs="Arial"/>
          <w:b/>
        </w:rPr>
      </w:pPr>
      <w:r w:rsidRPr="006F3ACE">
        <w:rPr>
          <w:rFonts w:asciiTheme="minorHAnsi" w:hAnsiTheme="minorHAnsi" w:cs="Arial"/>
          <w:b/>
        </w:rPr>
        <w:t>ABC’s of iOS Perkins Institute Expectations</w:t>
      </w:r>
    </w:p>
    <w:p w:rsidR="008E5ED3" w:rsidRPr="006F3ACE" w:rsidRDefault="008E5ED3" w:rsidP="008E5ED3">
      <w:pPr>
        <w:rPr>
          <w:rFonts w:asciiTheme="minorHAnsi" w:hAnsiTheme="minorHAnsi" w:cs="Arial"/>
        </w:rPr>
      </w:pPr>
    </w:p>
    <w:p w:rsidR="008E5ED3" w:rsidRPr="006F3ACE" w:rsidRDefault="008E5ED3" w:rsidP="008E5ED3">
      <w:pPr>
        <w:pStyle w:val="ListParagraph"/>
        <w:numPr>
          <w:ilvl w:val="0"/>
          <w:numId w:val="41"/>
        </w:numPr>
        <w:rPr>
          <w:rFonts w:asciiTheme="minorHAnsi" w:hAnsiTheme="minorHAnsi" w:cs="Arial"/>
          <w:sz w:val="24"/>
        </w:rPr>
      </w:pPr>
      <w:r w:rsidRPr="006F3ACE">
        <w:rPr>
          <w:rFonts w:asciiTheme="minorHAnsi" w:hAnsiTheme="minorHAnsi" w:cs="Arial"/>
          <w:sz w:val="24"/>
        </w:rPr>
        <w:t>Each participant must be working with a young student who will benefit from using a screen reader.</w:t>
      </w:r>
    </w:p>
    <w:p w:rsidR="008E5ED3" w:rsidRPr="006F3ACE" w:rsidRDefault="008E5ED3" w:rsidP="008E5ED3">
      <w:pPr>
        <w:pStyle w:val="ListParagraph"/>
        <w:numPr>
          <w:ilvl w:val="0"/>
          <w:numId w:val="41"/>
        </w:numPr>
        <w:rPr>
          <w:rFonts w:asciiTheme="minorHAnsi" w:hAnsiTheme="minorHAnsi" w:cs="Arial"/>
          <w:sz w:val="24"/>
        </w:rPr>
      </w:pPr>
      <w:r w:rsidRPr="006F3ACE">
        <w:rPr>
          <w:rFonts w:asciiTheme="minorHAnsi" w:hAnsiTheme="minorHAnsi" w:cs="Arial"/>
          <w:sz w:val="24"/>
        </w:rPr>
        <w:t>Each student should have a signed media permission form.</w:t>
      </w:r>
    </w:p>
    <w:p w:rsidR="008E5ED3" w:rsidRPr="006F3ACE" w:rsidRDefault="008E5ED3" w:rsidP="008E5ED3">
      <w:pPr>
        <w:pStyle w:val="ListParagraph"/>
        <w:numPr>
          <w:ilvl w:val="0"/>
          <w:numId w:val="41"/>
        </w:numPr>
        <w:rPr>
          <w:rFonts w:asciiTheme="minorHAnsi" w:hAnsiTheme="minorHAnsi" w:cs="Arial"/>
          <w:sz w:val="24"/>
        </w:rPr>
      </w:pPr>
      <w:r w:rsidRPr="006F3ACE">
        <w:rPr>
          <w:rFonts w:asciiTheme="minorHAnsi" w:hAnsiTheme="minorHAnsi" w:cs="Arial"/>
          <w:sz w:val="24"/>
        </w:rPr>
        <w:t>Each participant must have access to a Bluetooth keyboard and braille display (the braille display may be shared with the student).</w:t>
      </w:r>
    </w:p>
    <w:p w:rsidR="008E5ED3" w:rsidRPr="006F3ACE" w:rsidRDefault="008E5ED3" w:rsidP="008E5ED3">
      <w:pPr>
        <w:pStyle w:val="ListParagraph"/>
        <w:numPr>
          <w:ilvl w:val="0"/>
          <w:numId w:val="41"/>
        </w:numPr>
        <w:rPr>
          <w:rFonts w:asciiTheme="minorHAnsi" w:hAnsiTheme="minorHAnsi" w:cs="Arial"/>
          <w:sz w:val="24"/>
        </w:rPr>
      </w:pPr>
      <w:r w:rsidRPr="006F3ACE">
        <w:rPr>
          <w:rFonts w:asciiTheme="minorHAnsi" w:hAnsiTheme="minorHAnsi" w:cs="Arial"/>
          <w:sz w:val="24"/>
        </w:rPr>
        <w:t xml:space="preserve">Each student must have daily access to an iPad; access to a Bluetooth keyboard and a refreshable braille display, if appropriate. </w:t>
      </w:r>
    </w:p>
    <w:p w:rsidR="008E5ED3" w:rsidRPr="006F3ACE" w:rsidRDefault="008E5ED3" w:rsidP="008E5ED3">
      <w:pPr>
        <w:pStyle w:val="ListParagraph"/>
        <w:numPr>
          <w:ilvl w:val="0"/>
          <w:numId w:val="41"/>
        </w:numPr>
        <w:rPr>
          <w:rFonts w:asciiTheme="minorHAnsi" w:hAnsiTheme="minorHAnsi" w:cs="Arial"/>
          <w:sz w:val="24"/>
        </w:rPr>
      </w:pPr>
      <w:r w:rsidRPr="006F3ACE">
        <w:rPr>
          <w:rFonts w:asciiTheme="minorHAnsi" w:hAnsiTheme="minorHAnsi" w:cs="Arial"/>
          <w:sz w:val="24"/>
        </w:rPr>
        <w:t>Participant must download the free apps and paid apps that are appropriate for his/her student.</w:t>
      </w:r>
    </w:p>
    <w:p w:rsidR="008E5ED3" w:rsidRPr="006F3ACE" w:rsidRDefault="008E5ED3" w:rsidP="008E5ED3">
      <w:pPr>
        <w:pStyle w:val="ListParagraph"/>
        <w:numPr>
          <w:ilvl w:val="0"/>
          <w:numId w:val="41"/>
        </w:numPr>
        <w:rPr>
          <w:rFonts w:asciiTheme="minorHAnsi" w:hAnsiTheme="minorHAnsi" w:cs="Arial"/>
          <w:sz w:val="24"/>
        </w:rPr>
      </w:pPr>
      <w:r w:rsidRPr="006F3ACE">
        <w:rPr>
          <w:rFonts w:asciiTheme="minorHAnsi" w:hAnsiTheme="minorHAnsi" w:cs="Arial"/>
          <w:sz w:val="24"/>
        </w:rPr>
        <w:t>The appropriate apps must be installed on the student’s iPad. (Note: Free apps that have ads or limited access should be purchased, if appropriate for the student. Not all apps discussed in the workshop will be appropriate for every student. We will discuss what is appropriate for each student in class.)</w:t>
      </w:r>
    </w:p>
    <w:p w:rsidR="008E5ED3" w:rsidRPr="006F3ACE" w:rsidRDefault="008E5ED3" w:rsidP="008E5ED3">
      <w:pPr>
        <w:pStyle w:val="ListParagraph"/>
        <w:numPr>
          <w:ilvl w:val="0"/>
          <w:numId w:val="41"/>
        </w:numPr>
        <w:rPr>
          <w:rFonts w:asciiTheme="minorHAnsi" w:hAnsiTheme="minorHAnsi" w:cs="Arial"/>
          <w:sz w:val="24"/>
        </w:rPr>
      </w:pPr>
      <w:r w:rsidRPr="006F3ACE">
        <w:rPr>
          <w:rFonts w:asciiTheme="minorHAnsi" w:hAnsiTheme="minorHAnsi" w:cs="Arial"/>
          <w:sz w:val="24"/>
        </w:rPr>
        <w:t>Participants are expected to work with their student on iPad skills at least once a week, (ideally more) with follow-through by other educators or family members.</w:t>
      </w:r>
    </w:p>
    <w:p w:rsidR="008E5ED3" w:rsidRPr="006F3ACE" w:rsidRDefault="008E5ED3" w:rsidP="008E5ED3">
      <w:pPr>
        <w:pStyle w:val="ListParagraph"/>
        <w:numPr>
          <w:ilvl w:val="0"/>
          <w:numId w:val="41"/>
        </w:numPr>
        <w:rPr>
          <w:rFonts w:asciiTheme="minorHAnsi" w:hAnsiTheme="minorHAnsi" w:cs="Arial"/>
          <w:sz w:val="24"/>
        </w:rPr>
      </w:pPr>
      <w:r w:rsidRPr="006F3ACE">
        <w:rPr>
          <w:rFonts w:asciiTheme="minorHAnsi" w:hAnsiTheme="minorHAnsi" w:cs="Arial"/>
          <w:sz w:val="24"/>
        </w:rPr>
        <w:t>Ability to record (2-3 minute video clips) of student. Note: These videos will be used for the instructor to provide feedback – so include recordings of things that the student does successfully and that are challenging! Record teaching methods!</w:t>
      </w:r>
    </w:p>
    <w:p w:rsidR="008E5ED3" w:rsidRPr="006F3ACE" w:rsidRDefault="008E5ED3" w:rsidP="00F60FD4">
      <w:pPr>
        <w:autoSpaceDE w:val="0"/>
        <w:autoSpaceDN w:val="0"/>
        <w:adjustRightInd w:val="0"/>
        <w:rPr>
          <w:rFonts w:asciiTheme="minorHAnsi" w:hAnsiTheme="minorHAnsi"/>
          <w:bCs/>
        </w:rPr>
      </w:pPr>
    </w:p>
    <w:p w:rsidR="00F60FD4" w:rsidRPr="006F3ACE" w:rsidRDefault="00F60FD4" w:rsidP="00F60FD4">
      <w:pPr>
        <w:autoSpaceDE w:val="0"/>
        <w:autoSpaceDN w:val="0"/>
        <w:adjustRightInd w:val="0"/>
        <w:rPr>
          <w:rFonts w:asciiTheme="minorHAnsi" w:hAnsiTheme="minorHAnsi"/>
        </w:rPr>
      </w:pPr>
      <w:r w:rsidRPr="006F3ACE">
        <w:rPr>
          <w:rFonts w:asciiTheme="minorHAnsi" w:hAnsiTheme="minorHAnsi"/>
          <w:bCs/>
        </w:rPr>
        <w:t>The required</w:t>
      </w:r>
      <w:r w:rsidRPr="006F3ACE">
        <w:rPr>
          <w:rFonts w:asciiTheme="minorHAnsi" w:hAnsiTheme="minorHAnsi"/>
        </w:rPr>
        <w:t xml:space="preserve"> assignments for </w:t>
      </w:r>
      <w:r w:rsidR="008E5ED3" w:rsidRPr="006F3ACE">
        <w:rPr>
          <w:rFonts w:asciiTheme="minorHAnsi" w:hAnsiTheme="minorHAnsi"/>
        </w:rPr>
        <w:t>each session</w:t>
      </w:r>
      <w:r w:rsidRPr="006F3ACE">
        <w:rPr>
          <w:rFonts w:asciiTheme="minorHAnsi" w:hAnsiTheme="minorHAnsi"/>
        </w:rPr>
        <w:t xml:space="preserve"> are</w:t>
      </w:r>
      <w:r w:rsidR="009A50CF" w:rsidRPr="006F3ACE">
        <w:rPr>
          <w:rFonts w:asciiTheme="minorHAnsi" w:hAnsiTheme="minorHAnsi"/>
        </w:rPr>
        <w:t xml:space="preserve"> listed below. Please see </w:t>
      </w:r>
      <w:r w:rsidR="005D1022" w:rsidRPr="006F3ACE">
        <w:rPr>
          <w:rFonts w:asciiTheme="minorHAnsi" w:hAnsiTheme="minorHAnsi"/>
        </w:rPr>
        <w:t>each</w:t>
      </w:r>
      <w:r w:rsidR="009A50CF" w:rsidRPr="006F3ACE">
        <w:rPr>
          <w:rFonts w:asciiTheme="minorHAnsi" w:hAnsiTheme="minorHAnsi"/>
        </w:rPr>
        <w:t xml:space="preserve"> individual session description for more detail about each assignment. The learning platform also provides checkboxes that can help you monitor your completion.</w:t>
      </w:r>
    </w:p>
    <w:p w:rsidR="00F60FD4" w:rsidRPr="006F3ACE" w:rsidRDefault="00F60FD4">
      <w:pPr>
        <w:pStyle w:val="Body1"/>
        <w:rPr>
          <w:rFonts w:asciiTheme="minorHAnsi" w:hAnsiTheme="minorHAnsi"/>
          <w:b/>
          <w:szCs w:val="24"/>
        </w:rPr>
      </w:pPr>
    </w:p>
    <w:p w:rsidR="001D360E" w:rsidRPr="006F3ACE" w:rsidRDefault="001D360E">
      <w:pPr>
        <w:pStyle w:val="Body1"/>
        <w:rPr>
          <w:rFonts w:asciiTheme="minorHAnsi" w:hAnsiTheme="minorHAnsi"/>
          <w:b/>
          <w:szCs w:val="24"/>
        </w:rPr>
      </w:pPr>
    </w:p>
    <w:p w:rsidR="003B3373" w:rsidRPr="006F3ACE" w:rsidRDefault="003B3373">
      <w:pPr>
        <w:pStyle w:val="Body1"/>
        <w:rPr>
          <w:rFonts w:asciiTheme="minorHAnsi" w:hAnsiTheme="minorHAnsi"/>
          <w:b/>
          <w:szCs w:val="24"/>
          <w:u w:val="single"/>
        </w:rPr>
      </w:pPr>
      <w:r w:rsidRPr="006F3ACE">
        <w:rPr>
          <w:rFonts w:asciiTheme="minorHAnsi" w:hAnsiTheme="minorHAnsi"/>
          <w:b/>
          <w:szCs w:val="24"/>
          <w:u w:val="single"/>
        </w:rPr>
        <w:t>COURSE CONTENT / TOPICAL OUTLINE</w:t>
      </w:r>
    </w:p>
    <w:p w:rsidR="003B3373" w:rsidRPr="006F3ACE" w:rsidRDefault="003B3373">
      <w:pPr>
        <w:pStyle w:val="Body1"/>
        <w:rPr>
          <w:rFonts w:asciiTheme="minorHAnsi" w:hAnsiTheme="minorHAnsi"/>
          <w:b/>
          <w:szCs w:val="24"/>
        </w:rPr>
      </w:pPr>
    </w:p>
    <w:p w:rsidR="003B3373" w:rsidRPr="006F3ACE" w:rsidRDefault="003B3373">
      <w:pPr>
        <w:pStyle w:val="Body1"/>
        <w:rPr>
          <w:rFonts w:asciiTheme="minorHAnsi" w:hAnsiTheme="minorHAnsi"/>
          <w:b/>
          <w:szCs w:val="24"/>
        </w:rPr>
      </w:pPr>
      <w:r w:rsidRPr="006F3ACE">
        <w:rPr>
          <w:rFonts w:asciiTheme="minorHAnsi" w:hAnsiTheme="minorHAnsi"/>
          <w:b/>
          <w:szCs w:val="24"/>
        </w:rPr>
        <w:t xml:space="preserve">Session </w:t>
      </w:r>
      <w:r w:rsidR="005D1022" w:rsidRPr="006F3ACE">
        <w:rPr>
          <w:rFonts w:asciiTheme="minorHAnsi" w:hAnsiTheme="minorHAnsi"/>
          <w:b/>
          <w:szCs w:val="24"/>
        </w:rPr>
        <w:t>1</w:t>
      </w:r>
      <w:r w:rsidRPr="006F3ACE">
        <w:rPr>
          <w:rFonts w:asciiTheme="minorHAnsi" w:hAnsiTheme="minorHAnsi"/>
          <w:b/>
          <w:szCs w:val="24"/>
        </w:rPr>
        <w:t>:</w:t>
      </w:r>
      <w:r w:rsidRPr="006F3ACE">
        <w:rPr>
          <w:rFonts w:asciiTheme="minorHAnsi" w:hAnsiTheme="minorHAnsi"/>
          <w:szCs w:val="24"/>
        </w:rPr>
        <w:t xml:space="preserve">  </w:t>
      </w:r>
      <w:r w:rsidR="005F4FC9" w:rsidRPr="006F3ACE">
        <w:rPr>
          <w:rFonts w:asciiTheme="minorHAnsi" w:hAnsiTheme="minorHAnsi"/>
          <w:szCs w:val="24"/>
        </w:rPr>
        <w:t xml:space="preserve"> </w:t>
      </w:r>
      <w:r w:rsidR="009214A2" w:rsidRPr="006F3ACE">
        <w:rPr>
          <w:rFonts w:asciiTheme="minorHAnsi" w:hAnsiTheme="minorHAnsi" w:cs="Arial"/>
          <w:b/>
          <w:szCs w:val="24"/>
        </w:rPr>
        <w:t>Getting Started and Explore and Touch</w:t>
      </w:r>
    </w:p>
    <w:p w:rsidR="003B3373" w:rsidRPr="006F3ACE" w:rsidRDefault="003B3373">
      <w:pPr>
        <w:pStyle w:val="Body1"/>
        <w:rPr>
          <w:rFonts w:asciiTheme="minorHAnsi" w:hAnsiTheme="minorHAnsi"/>
          <w:b/>
          <w:szCs w:val="24"/>
        </w:rPr>
      </w:pPr>
    </w:p>
    <w:p w:rsidR="003B3373" w:rsidRPr="006F3ACE" w:rsidRDefault="003B3373">
      <w:pPr>
        <w:pStyle w:val="Body1"/>
        <w:rPr>
          <w:rFonts w:asciiTheme="minorHAnsi" w:hAnsiTheme="minorHAnsi"/>
          <w:b/>
          <w:szCs w:val="24"/>
        </w:rPr>
      </w:pPr>
      <w:r w:rsidRPr="006F3ACE">
        <w:rPr>
          <w:rFonts w:asciiTheme="minorHAnsi" w:hAnsiTheme="minorHAnsi"/>
          <w:b/>
          <w:szCs w:val="24"/>
        </w:rPr>
        <w:t>Session Goals:</w:t>
      </w:r>
    </w:p>
    <w:p w:rsidR="009214A2" w:rsidRPr="006F3ACE" w:rsidRDefault="009214A2" w:rsidP="009214A2">
      <w:pPr>
        <w:numPr>
          <w:ilvl w:val="0"/>
          <w:numId w:val="29"/>
        </w:numPr>
        <w:rPr>
          <w:rFonts w:asciiTheme="minorHAnsi" w:hAnsiTheme="minorHAnsi" w:cs="Arial"/>
        </w:rPr>
      </w:pPr>
      <w:r w:rsidRPr="006F3ACE">
        <w:rPr>
          <w:rFonts w:asciiTheme="minorHAnsi" w:hAnsiTheme="minorHAnsi" w:cs="Arial"/>
        </w:rPr>
        <w:t xml:space="preserve">Learn to use the iOS Skills Checklist to identify where and what to start teaching by identifying your student’s current iOS skills level and to identify iOS concept gaps. </w:t>
      </w:r>
    </w:p>
    <w:p w:rsidR="009214A2" w:rsidRPr="006F3ACE" w:rsidRDefault="009214A2" w:rsidP="009214A2">
      <w:pPr>
        <w:numPr>
          <w:ilvl w:val="0"/>
          <w:numId w:val="29"/>
        </w:numPr>
        <w:rPr>
          <w:rFonts w:asciiTheme="minorHAnsi" w:hAnsiTheme="minorHAnsi" w:cs="Arial"/>
        </w:rPr>
      </w:pPr>
      <w:r w:rsidRPr="006F3ACE">
        <w:rPr>
          <w:rFonts w:asciiTheme="minorHAnsi" w:hAnsiTheme="minorHAnsi" w:cs="Arial"/>
        </w:rPr>
        <w:t>Learn which accessibility settings are appropriate for different students with VIB.</w:t>
      </w:r>
    </w:p>
    <w:p w:rsidR="009214A2" w:rsidRPr="006F3ACE" w:rsidRDefault="009214A2" w:rsidP="009214A2">
      <w:pPr>
        <w:numPr>
          <w:ilvl w:val="0"/>
          <w:numId w:val="29"/>
        </w:numPr>
        <w:rPr>
          <w:rFonts w:asciiTheme="minorHAnsi" w:hAnsiTheme="minorHAnsi" w:cs="Arial"/>
        </w:rPr>
      </w:pPr>
      <w:r w:rsidRPr="006F3ACE">
        <w:rPr>
          <w:rFonts w:asciiTheme="minorHAnsi" w:hAnsiTheme="minorHAnsi" w:cs="Arial"/>
        </w:rPr>
        <w:t>Identify at least 3 self-voicing apps to introduce toddlers/preschoolers with VIB to gently and appropriately touch an iPad (multiple fingers).</w:t>
      </w:r>
    </w:p>
    <w:p w:rsidR="00C47068" w:rsidRPr="006F3ACE" w:rsidRDefault="009214A2" w:rsidP="009214A2">
      <w:pPr>
        <w:numPr>
          <w:ilvl w:val="0"/>
          <w:numId w:val="29"/>
        </w:numPr>
        <w:rPr>
          <w:rFonts w:asciiTheme="minorHAnsi" w:hAnsiTheme="minorHAnsi" w:cs="Arial"/>
        </w:rPr>
      </w:pPr>
      <w:r w:rsidRPr="006F3ACE">
        <w:rPr>
          <w:rFonts w:asciiTheme="minorHAnsi" w:hAnsiTheme="minorHAnsi" w:cs="Arial"/>
        </w:rPr>
        <w:lastRenderedPageBreak/>
        <w:t>Identify at least 5 self-voicing apps that provide opportunities for students with VIB to intentionally tap (one-finger) to interact with a purpose.</w:t>
      </w:r>
      <w:r w:rsidR="005F4FC9" w:rsidRPr="006F3ACE">
        <w:rPr>
          <w:rFonts w:asciiTheme="minorHAnsi" w:hAnsiTheme="minorHAnsi"/>
        </w:rPr>
        <w:t xml:space="preserve"> </w:t>
      </w:r>
    </w:p>
    <w:p w:rsidR="00C47068" w:rsidRPr="006F3ACE" w:rsidRDefault="00C47068" w:rsidP="00C47068">
      <w:pPr>
        <w:pStyle w:val="Body1"/>
        <w:rPr>
          <w:rFonts w:asciiTheme="minorHAnsi" w:hAnsiTheme="minorHAnsi"/>
          <w:szCs w:val="24"/>
        </w:rPr>
      </w:pPr>
    </w:p>
    <w:p w:rsidR="00392E18" w:rsidRPr="006F3ACE" w:rsidRDefault="00392E18" w:rsidP="009214A2">
      <w:pPr>
        <w:pStyle w:val="PlainText"/>
        <w:rPr>
          <w:rFonts w:asciiTheme="minorHAnsi" w:hAnsiTheme="minorHAnsi" w:cs="Arial"/>
          <w:bCs/>
          <w:color w:val="000000"/>
          <w:sz w:val="24"/>
          <w:szCs w:val="24"/>
          <w:lang w:val="en-US"/>
        </w:rPr>
      </w:pPr>
      <w:r w:rsidRPr="006F3ACE">
        <w:rPr>
          <w:rFonts w:asciiTheme="minorHAnsi" w:hAnsiTheme="minorHAnsi"/>
          <w:i/>
          <w:sz w:val="24"/>
          <w:szCs w:val="24"/>
        </w:rPr>
        <w:t>Readings:</w:t>
      </w:r>
      <w:r w:rsidRPr="006F3ACE">
        <w:rPr>
          <w:rFonts w:asciiTheme="minorHAnsi" w:hAnsiTheme="minorHAnsi"/>
          <w:sz w:val="24"/>
          <w:szCs w:val="24"/>
        </w:rPr>
        <w:t xml:space="preserve"> </w:t>
      </w:r>
      <w:r w:rsidR="005F4FC9" w:rsidRPr="006F3ACE">
        <w:rPr>
          <w:rFonts w:asciiTheme="minorHAnsi" w:hAnsiTheme="minorHAnsi"/>
          <w:sz w:val="24"/>
          <w:szCs w:val="24"/>
        </w:rPr>
        <w:t xml:space="preserve"> </w:t>
      </w:r>
      <w:r w:rsidR="009214A2" w:rsidRPr="006F3ACE">
        <w:rPr>
          <w:rFonts w:asciiTheme="minorHAnsi" w:hAnsiTheme="minorHAnsi" w:cs="Arial"/>
          <w:sz w:val="24"/>
          <w:szCs w:val="24"/>
        </w:rPr>
        <w:t xml:space="preserve">Chapters </w:t>
      </w:r>
      <w:r w:rsidR="009214A2" w:rsidRPr="006F3ACE">
        <w:rPr>
          <w:rFonts w:asciiTheme="minorHAnsi" w:hAnsiTheme="minorHAnsi" w:cs="Arial"/>
          <w:sz w:val="24"/>
          <w:szCs w:val="24"/>
          <w:lang w:val="en-US"/>
        </w:rPr>
        <w:t>00 and 01:</w:t>
      </w:r>
      <w:r w:rsidR="009214A2" w:rsidRPr="006F3ACE">
        <w:rPr>
          <w:rFonts w:asciiTheme="minorHAnsi" w:hAnsiTheme="minorHAnsi" w:cs="Arial"/>
          <w:sz w:val="24"/>
          <w:szCs w:val="24"/>
        </w:rPr>
        <w:t xml:space="preserve"> in </w:t>
      </w:r>
      <w:r w:rsidR="009214A2" w:rsidRPr="006F3ACE">
        <w:rPr>
          <w:rFonts w:asciiTheme="minorHAnsi" w:hAnsiTheme="minorHAnsi" w:cs="Arial"/>
          <w:bCs/>
          <w:i/>
          <w:color w:val="000000"/>
          <w:sz w:val="24"/>
          <w:szCs w:val="24"/>
          <w:lang w:val="en-US"/>
        </w:rPr>
        <w:t>ABC’s of iOS: A VoiceOver Manual for Toddlers and Beyond!</w:t>
      </w:r>
      <w:r w:rsidR="009214A2" w:rsidRPr="006F3ACE">
        <w:rPr>
          <w:rFonts w:asciiTheme="minorHAnsi" w:hAnsiTheme="minorHAnsi" w:cs="Arial"/>
          <w:bCs/>
          <w:color w:val="000000"/>
          <w:sz w:val="24"/>
          <w:szCs w:val="24"/>
          <w:lang w:val="en-US"/>
        </w:rPr>
        <w:t xml:space="preserve"> </w:t>
      </w:r>
    </w:p>
    <w:p w:rsidR="005F4FC9" w:rsidRPr="006F3ACE" w:rsidRDefault="005F4FC9" w:rsidP="00392E18">
      <w:pPr>
        <w:pStyle w:val="Body1"/>
        <w:rPr>
          <w:rFonts w:asciiTheme="minorHAnsi" w:hAnsiTheme="minorHAnsi"/>
          <w:i/>
          <w:szCs w:val="24"/>
        </w:rPr>
      </w:pPr>
      <w:r w:rsidRPr="006F3ACE">
        <w:rPr>
          <w:rFonts w:asciiTheme="minorHAnsi" w:hAnsiTheme="minorHAnsi"/>
          <w:i/>
          <w:szCs w:val="24"/>
        </w:rPr>
        <w:t>Video</w:t>
      </w:r>
      <w:r w:rsidR="009214A2" w:rsidRPr="006F3ACE">
        <w:rPr>
          <w:rFonts w:asciiTheme="minorHAnsi" w:hAnsiTheme="minorHAnsi"/>
          <w:i/>
          <w:szCs w:val="24"/>
        </w:rPr>
        <w:t xml:space="preserve"> Lecture and demonstrations</w:t>
      </w:r>
    </w:p>
    <w:p w:rsidR="005F4FC9" w:rsidRPr="006F3ACE" w:rsidRDefault="00392E18" w:rsidP="00392E18">
      <w:pPr>
        <w:pStyle w:val="Body1"/>
        <w:rPr>
          <w:rFonts w:asciiTheme="minorHAnsi" w:hAnsiTheme="minorHAnsi"/>
          <w:szCs w:val="24"/>
        </w:rPr>
      </w:pPr>
      <w:r w:rsidRPr="006F3ACE">
        <w:rPr>
          <w:rFonts w:asciiTheme="minorHAnsi" w:hAnsiTheme="minorHAnsi"/>
          <w:i/>
          <w:szCs w:val="24"/>
        </w:rPr>
        <w:t>Assignment:</w:t>
      </w:r>
      <w:r w:rsidRPr="006F3ACE">
        <w:rPr>
          <w:rFonts w:asciiTheme="minorHAnsi" w:hAnsiTheme="minorHAnsi"/>
          <w:szCs w:val="24"/>
        </w:rPr>
        <w:t xml:space="preserve"> </w:t>
      </w:r>
    </w:p>
    <w:p w:rsidR="00494974" w:rsidRPr="006F3ACE" w:rsidRDefault="00494974" w:rsidP="00494974">
      <w:pPr>
        <w:ind w:left="360"/>
        <w:rPr>
          <w:rFonts w:asciiTheme="minorHAnsi" w:hAnsiTheme="minorHAnsi" w:cs="Arial"/>
        </w:rPr>
      </w:pPr>
      <w:r w:rsidRPr="006F3ACE">
        <w:rPr>
          <w:rFonts w:asciiTheme="minorHAnsi" w:hAnsiTheme="minorHAnsi" w:cs="Arial"/>
        </w:rPr>
        <w:t>1.</w:t>
      </w:r>
      <w:r w:rsidRPr="006F3ACE">
        <w:rPr>
          <w:rFonts w:asciiTheme="minorHAnsi" w:hAnsiTheme="minorHAnsi" w:cs="Arial"/>
        </w:rPr>
        <w:tab/>
        <w:t xml:space="preserve">Fill out the iOS Skills Checklist (Chapter 7 in ABC’s of iOS manual) for your student and determine your student’s baseline level. </w:t>
      </w:r>
    </w:p>
    <w:p w:rsidR="00494974" w:rsidRPr="006F3ACE" w:rsidRDefault="00494974" w:rsidP="00494974">
      <w:pPr>
        <w:ind w:left="360"/>
        <w:rPr>
          <w:rFonts w:asciiTheme="minorHAnsi" w:hAnsiTheme="minorHAnsi" w:cs="Arial"/>
        </w:rPr>
      </w:pPr>
    </w:p>
    <w:p w:rsidR="00494974" w:rsidRPr="006F3ACE" w:rsidRDefault="00494974" w:rsidP="00494974">
      <w:pPr>
        <w:ind w:left="360"/>
        <w:rPr>
          <w:rFonts w:asciiTheme="minorHAnsi" w:hAnsiTheme="minorHAnsi" w:cs="Arial"/>
        </w:rPr>
      </w:pPr>
      <w:r w:rsidRPr="006F3ACE">
        <w:rPr>
          <w:rFonts w:asciiTheme="minorHAnsi" w:hAnsiTheme="minorHAnsi" w:cs="Arial"/>
        </w:rPr>
        <w:t>2.</w:t>
      </w:r>
      <w:r w:rsidRPr="006F3ACE">
        <w:rPr>
          <w:rFonts w:asciiTheme="minorHAnsi" w:hAnsiTheme="minorHAnsi" w:cs="Arial"/>
        </w:rPr>
        <w:tab/>
        <w:t>In your journal write your student’s previous experience with an iOS device (if any) and additional beneficial information such as your student’s age/grade, vision, and baseline information.</w:t>
      </w:r>
    </w:p>
    <w:p w:rsidR="00494974" w:rsidRPr="006F3ACE" w:rsidRDefault="00494974" w:rsidP="00494974">
      <w:pPr>
        <w:ind w:left="360"/>
        <w:rPr>
          <w:rFonts w:asciiTheme="minorHAnsi" w:hAnsiTheme="minorHAnsi" w:cs="Arial"/>
        </w:rPr>
      </w:pPr>
    </w:p>
    <w:p w:rsidR="00494974" w:rsidRPr="006F3ACE" w:rsidRDefault="00494974" w:rsidP="00494974">
      <w:pPr>
        <w:ind w:left="360"/>
        <w:rPr>
          <w:rFonts w:asciiTheme="minorHAnsi" w:hAnsiTheme="minorHAnsi" w:cs="Arial"/>
        </w:rPr>
      </w:pPr>
      <w:r w:rsidRPr="006F3ACE">
        <w:rPr>
          <w:rFonts w:asciiTheme="minorHAnsi" w:hAnsiTheme="minorHAnsi" w:cs="Arial"/>
        </w:rPr>
        <w:t>3.</w:t>
      </w:r>
      <w:r w:rsidRPr="006F3ACE">
        <w:rPr>
          <w:rFonts w:asciiTheme="minorHAnsi" w:hAnsiTheme="minorHAnsi" w:cs="Arial"/>
        </w:rPr>
        <w:tab/>
        <w:t>Set the Common iPad Settings for Young Children: General appropriate (Chapter 00.2 in ABC’s of iOS manual)</w:t>
      </w:r>
    </w:p>
    <w:p w:rsidR="00494974" w:rsidRPr="006F3ACE" w:rsidRDefault="00494974" w:rsidP="00494974">
      <w:pPr>
        <w:ind w:left="360"/>
        <w:rPr>
          <w:rFonts w:asciiTheme="minorHAnsi" w:hAnsiTheme="minorHAnsi" w:cs="Arial"/>
        </w:rPr>
      </w:pPr>
    </w:p>
    <w:p w:rsidR="00494974" w:rsidRPr="006F3ACE" w:rsidRDefault="00494974" w:rsidP="00494974">
      <w:pPr>
        <w:ind w:left="360"/>
        <w:rPr>
          <w:rFonts w:asciiTheme="minorHAnsi" w:hAnsiTheme="minorHAnsi" w:cs="Arial"/>
        </w:rPr>
      </w:pPr>
      <w:r w:rsidRPr="006F3ACE">
        <w:rPr>
          <w:rFonts w:asciiTheme="minorHAnsi" w:hAnsiTheme="minorHAnsi" w:cs="Arial"/>
        </w:rPr>
        <w:t>4.</w:t>
      </w:r>
      <w:r w:rsidRPr="006F3ACE">
        <w:rPr>
          <w:rFonts w:asciiTheme="minorHAnsi" w:hAnsiTheme="minorHAnsi" w:cs="Arial"/>
        </w:rPr>
        <w:tab/>
        <w:t>Install all free apps and apps which are appropriate for your student and familiarize yourself with the apps used in this section</w:t>
      </w:r>
    </w:p>
    <w:p w:rsidR="00494974" w:rsidRPr="006F3ACE" w:rsidRDefault="00494974" w:rsidP="00494974">
      <w:pPr>
        <w:ind w:left="360"/>
        <w:rPr>
          <w:rFonts w:asciiTheme="minorHAnsi" w:hAnsiTheme="minorHAnsi" w:cs="Arial"/>
        </w:rPr>
      </w:pPr>
    </w:p>
    <w:p w:rsidR="00494974" w:rsidRPr="006F3ACE" w:rsidRDefault="00494974" w:rsidP="00494974">
      <w:pPr>
        <w:ind w:left="360"/>
        <w:rPr>
          <w:rFonts w:asciiTheme="minorHAnsi" w:hAnsiTheme="minorHAnsi" w:cs="Arial"/>
        </w:rPr>
      </w:pPr>
      <w:r w:rsidRPr="006F3ACE">
        <w:rPr>
          <w:rFonts w:asciiTheme="minorHAnsi" w:hAnsiTheme="minorHAnsi" w:cs="Arial"/>
        </w:rPr>
        <w:t>5.</w:t>
      </w:r>
      <w:r w:rsidRPr="006F3ACE">
        <w:rPr>
          <w:rFonts w:asciiTheme="minorHAnsi" w:hAnsiTheme="minorHAnsi" w:cs="Arial"/>
        </w:rPr>
        <w:tab/>
        <w:t>Introduce the appropriate apps and concepts to your student</w:t>
      </w:r>
    </w:p>
    <w:p w:rsidR="00494974" w:rsidRPr="006F3ACE" w:rsidRDefault="00494974" w:rsidP="00494974">
      <w:pPr>
        <w:ind w:left="360"/>
        <w:rPr>
          <w:rFonts w:asciiTheme="minorHAnsi" w:hAnsiTheme="minorHAnsi" w:cs="Arial"/>
        </w:rPr>
      </w:pPr>
    </w:p>
    <w:p w:rsidR="00494974" w:rsidRPr="006F3ACE" w:rsidRDefault="00494974" w:rsidP="00494974">
      <w:pPr>
        <w:ind w:left="360"/>
        <w:rPr>
          <w:rFonts w:asciiTheme="minorHAnsi" w:hAnsiTheme="minorHAnsi" w:cs="Arial"/>
        </w:rPr>
      </w:pPr>
      <w:r w:rsidRPr="006F3ACE">
        <w:rPr>
          <w:rFonts w:asciiTheme="minorHAnsi" w:hAnsiTheme="minorHAnsi" w:cs="Arial"/>
        </w:rPr>
        <w:t>6.</w:t>
      </w:r>
      <w:r w:rsidRPr="006F3ACE">
        <w:rPr>
          <w:rFonts w:asciiTheme="minorHAnsi" w:hAnsiTheme="minorHAnsi" w:cs="Arial"/>
        </w:rPr>
        <w:tab/>
        <w:t>Record 2–3 minute video of your student using an iPad (baseline skills and/or first lesson) and upload as your assignment submission</w:t>
      </w:r>
    </w:p>
    <w:p w:rsidR="00494974" w:rsidRPr="006F3ACE" w:rsidRDefault="00494974" w:rsidP="00494974">
      <w:pPr>
        <w:ind w:left="360"/>
        <w:rPr>
          <w:rFonts w:asciiTheme="minorHAnsi" w:hAnsiTheme="minorHAnsi" w:cs="Arial"/>
        </w:rPr>
      </w:pPr>
      <w:r w:rsidRPr="006F3ACE">
        <w:rPr>
          <w:rFonts w:asciiTheme="minorHAnsi" w:hAnsiTheme="minorHAnsi" w:cs="Arial"/>
        </w:rPr>
        <w:t>If your file is larger than 4MB, please share with Diane Brauner for her review.</w:t>
      </w:r>
    </w:p>
    <w:p w:rsidR="003B3373" w:rsidRPr="006F3ACE" w:rsidRDefault="003B3373">
      <w:pPr>
        <w:pStyle w:val="Body1"/>
        <w:rPr>
          <w:rFonts w:asciiTheme="minorHAnsi" w:hAnsiTheme="minorHAnsi"/>
          <w:szCs w:val="24"/>
        </w:rPr>
      </w:pPr>
    </w:p>
    <w:p w:rsidR="001D5942" w:rsidRPr="006F3ACE" w:rsidRDefault="001D5942" w:rsidP="001D360E">
      <w:pPr>
        <w:pStyle w:val="Body1"/>
        <w:rPr>
          <w:rFonts w:asciiTheme="minorHAnsi" w:hAnsiTheme="minorHAnsi"/>
          <w:b/>
          <w:szCs w:val="24"/>
        </w:rPr>
      </w:pPr>
    </w:p>
    <w:p w:rsidR="003B3373" w:rsidRPr="006F3ACE" w:rsidRDefault="003B3373" w:rsidP="00364BFF">
      <w:pPr>
        <w:pStyle w:val="Body1"/>
        <w:rPr>
          <w:rFonts w:asciiTheme="minorHAnsi" w:hAnsiTheme="minorHAnsi"/>
          <w:b/>
          <w:szCs w:val="24"/>
        </w:rPr>
      </w:pPr>
      <w:r w:rsidRPr="006F3ACE">
        <w:rPr>
          <w:rFonts w:asciiTheme="minorHAnsi" w:hAnsiTheme="minorHAnsi"/>
          <w:b/>
          <w:szCs w:val="24"/>
        </w:rPr>
        <w:t>Session 2</w:t>
      </w:r>
      <w:r w:rsidR="00C4152F" w:rsidRPr="006F3ACE">
        <w:rPr>
          <w:rFonts w:asciiTheme="minorHAnsi" w:hAnsiTheme="minorHAnsi"/>
          <w:szCs w:val="24"/>
        </w:rPr>
        <w:t xml:space="preserve">: </w:t>
      </w:r>
      <w:r w:rsidR="00494974" w:rsidRPr="006F3ACE">
        <w:rPr>
          <w:rFonts w:asciiTheme="minorHAnsi" w:hAnsiTheme="minorHAnsi" w:cs="Arial"/>
          <w:b/>
          <w:szCs w:val="24"/>
        </w:rPr>
        <w:t>Cause and Effect</w:t>
      </w:r>
    </w:p>
    <w:p w:rsidR="003B3373" w:rsidRPr="006F3ACE" w:rsidRDefault="003B3373">
      <w:pPr>
        <w:ind w:left="720"/>
        <w:outlineLvl w:val="0"/>
        <w:rPr>
          <w:rFonts w:asciiTheme="minorHAnsi" w:eastAsia="Arial Unicode MS" w:hAnsiTheme="minorHAnsi"/>
          <w:b/>
          <w:color w:val="000000"/>
          <w:u w:color="000000"/>
        </w:rPr>
      </w:pPr>
    </w:p>
    <w:p w:rsidR="005F4FC9" w:rsidRPr="006F3ACE" w:rsidRDefault="005F4FC9" w:rsidP="005F4FC9">
      <w:pPr>
        <w:pStyle w:val="Body1"/>
        <w:rPr>
          <w:rFonts w:asciiTheme="minorHAnsi" w:hAnsiTheme="minorHAnsi"/>
          <w:b/>
          <w:szCs w:val="24"/>
        </w:rPr>
      </w:pPr>
      <w:r w:rsidRPr="006F3ACE">
        <w:rPr>
          <w:rFonts w:asciiTheme="minorHAnsi" w:hAnsiTheme="minorHAnsi"/>
          <w:b/>
          <w:szCs w:val="24"/>
        </w:rPr>
        <w:t>Session Goals:</w:t>
      </w:r>
    </w:p>
    <w:p w:rsidR="00494974" w:rsidRPr="006F3ACE" w:rsidRDefault="00494974" w:rsidP="00494974">
      <w:pPr>
        <w:pStyle w:val="ListParagraph"/>
        <w:numPr>
          <w:ilvl w:val="0"/>
          <w:numId w:val="42"/>
        </w:numPr>
        <w:rPr>
          <w:rFonts w:asciiTheme="minorHAnsi" w:hAnsiTheme="minorHAnsi" w:cs="Arial"/>
          <w:sz w:val="24"/>
        </w:rPr>
      </w:pPr>
      <w:r w:rsidRPr="006F3ACE">
        <w:rPr>
          <w:rFonts w:asciiTheme="minorHAnsi" w:hAnsiTheme="minorHAnsi" w:cs="Arial"/>
          <w:sz w:val="24"/>
        </w:rPr>
        <w:t xml:space="preserve">Learn how to teach 1-finger VoiceOver gestures: tap, swipe, drag, split tap, and double tap to a young student with visual impairments. </w:t>
      </w:r>
    </w:p>
    <w:p w:rsidR="00494974" w:rsidRPr="006F3ACE" w:rsidRDefault="00494974" w:rsidP="00494974">
      <w:pPr>
        <w:pStyle w:val="ListParagraph"/>
        <w:numPr>
          <w:ilvl w:val="0"/>
          <w:numId w:val="42"/>
        </w:numPr>
        <w:rPr>
          <w:rFonts w:asciiTheme="minorHAnsi" w:hAnsiTheme="minorHAnsi" w:cs="Arial"/>
          <w:sz w:val="24"/>
        </w:rPr>
      </w:pPr>
      <w:r w:rsidRPr="006F3ACE">
        <w:rPr>
          <w:rFonts w:asciiTheme="minorHAnsi" w:hAnsiTheme="minorHAnsi" w:cs="Arial"/>
          <w:sz w:val="24"/>
        </w:rPr>
        <w:t>Apply these gestures using the VoiceOver practice screen, navigating the home screen, and in a variety of education apps.</w:t>
      </w:r>
    </w:p>
    <w:p w:rsidR="00494974" w:rsidRPr="006F3ACE" w:rsidRDefault="00494974" w:rsidP="00494974">
      <w:pPr>
        <w:pStyle w:val="ListParagraph"/>
        <w:numPr>
          <w:ilvl w:val="0"/>
          <w:numId w:val="42"/>
        </w:numPr>
        <w:rPr>
          <w:rFonts w:asciiTheme="minorHAnsi" w:hAnsiTheme="minorHAnsi" w:cs="Arial"/>
          <w:sz w:val="24"/>
        </w:rPr>
      </w:pPr>
      <w:r w:rsidRPr="006F3ACE">
        <w:rPr>
          <w:rFonts w:asciiTheme="minorHAnsi" w:hAnsiTheme="minorHAnsi" w:cs="Arial"/>
          <w:sz w:val="24"/>
        </w:rPr>
        <w:t>Learn how to create tech power users by encouraging students to develop critical listening skills, spatial skills and mental mapping.</w:t>
      </w:r>
    </w:p>
    <w:p w:rsidR="00494974" w:rsidRPr="006F3ACE" w:rsidRDefault="00494974" w:rsidP="00494974">
      <w:pPr>
        <w:pStyle w:val="ListParagraph"/>
        <w:numPr>
          <w:ilvl w:val="0"/>
          <w:numId w:val="42"/>
        </w:numPr>
        <w:rPr>
          <w:rFonts w:asciiTheme="minorHAnsi" w:hAnsiTheme="minorHAnsi" w:cs="Arial"/>
          <w:sz w:val="24"/>
        </w:rPr>
      </w:pPr>
      <w:r w:rsidRPr="006F3ACE">
        <w:rPr>
          <w:rFonts w:asciiTheme="minorHAnsi" w:hAnsiTheme="minorHAnsi" w:cs="Arial"/>
          <w:sz w:val="24"/>
        </w:rPr>
        <w:t xml:space="preserve">Learn about and how to teach these tech skills: spatial concepts and terms, navigate to, open and close apps, </w:t>
      </w:r>
      <w:proofErr w:type="spellStart"/>
      <w:r w:rsidRPr="006F3ACE">
        <w:rPr>
          <w:rFonts w:asciiTheme="minorHAnsi" w:hAnsiTheme="minorHAnsi" w:cs="Arial"/>
          <w:sz w:val="24"/>
        </w:rPr>
        <w:t>earcons</w:t>
      </w:r>
      <w:proofErr w:type="spellEnd"/>
      <w:r w:rsidRPr="006F3ACE">
        <w:rPr>
          <w:rFonts w:asciiTheme="minorHAnsi" w:hAnsiTheme="minorHAnsi" w:cs="Arial"/>
          <w:sz w:val="24"/>
        </w:rPr>
        <w:t>, explore the screen, and intentionally increase the student’s independence.</w:t>
      </w:r>
    </w:p>
    <w:p w:rsidR="005F4FC9" w:rsidRPr="008B1289" w:rsidRDefault="005F4FC9" w:rsidP="008B1289">
      <w:pPr>
        <w:pStyle w:val="Body1"/>
        <w:ind w:left="720"/>
        <w:rPr>
          <w:rFonts w:asciiTheme="minorHAnsi" w:hAnsiTheme="minorHAnsi" w:cs="Arial"/>
          <w:szCs w:val="24"/>
        </w:rPr>
      </w:pPr>
    </w:p>
    <w:p w:rsidR="005F4FC9" w:rsidRPr="006F3ACE" w:rsidRDefault="005F4FC9" w:rsidP="005F4FC9">
      <w:pPr>
        <w:pStyle w:val="Body1"/>
        <w:rPr>
          <w:rFonts w:asciiTheme="minorHAnsi" w:hAnsiTheme="minorHAnsi"/>
          <w:szCs w:val="24"/>
        </w:rPr>
      </w:pPr>
      <w:r w:rsidRPr="006F3ACE">
        <w:rPr>
          <w:rFonts w:asciiTheme="minorHAnsi" w:hAnsiTheme="minorHAnsi"/>
          <w:i/>
          <w:szCs w:val="24"/>
        </w:rPr>
        <w:lastRenderedPageBreak/>
        <w:t>Readings:</w:t>
      </w:r>
      <w:r w:rsidRPr="006F3ACE">
        <w:rPr>
          <w:rFonts w:asciiTheme="minorHAnsi" w:hAnsiTheme="minorHAnsi"/>
          <w:szCs w:val="24"/>
        </w:rPr>
        <w:t xml:space="preserve">  </w:t>
      </w:r>
      <w:r w:rsidR="00494974" w:rsidRPr="006F3ACE">
        <w:rPr>
          <w:rFonts w:asciiTheme="minorHAnsi" w:hAnsiTheme="minorHAnsi" w:cs="Arial"/>
          <w:szCs w:val="24"/>
        </w:rPr>
        <w:t xml:space="preserve">Chapter 02 Cause and Effect; </w:t>
      </w:r>
      <w:r w:rsidR="00494974" w:rsidRPr="006F3ACE">
        <w:rPr>
          <w:rFonts w:asciiTheme="minorHAnsi" w:hAnsiTheme="minorHAnsi" w:cs="Arial"/>
          <w:i/>
          <w:iCs/>
          <w:szCs w:val="24"/>
        </w:rPr>
        <w:t>ABC’s of iOS: A VoiceOver Manual for Toddlers and Beyond!</w:t>
      </w:r>
    </w:p>
    <w:p w:rsidR="00494974" w:rsidRPr="006F3ACE" w:rsidRDefault="00494974" w:rsidP="00494974">
      <w:pPr>
        <w:pStyle w:val="Body1"/>
        <w:rPr>
          <w:rFonts w:asciiTheme="minorHAnsi" w:hAnsiTheme="minorHAnsi"/>
          <w:i/>
          <w:szCs w:val="24"/>
        </w:rPr>
      </w:pPr>
      <w:r w:rsidRPr="006F3ACE">
        <w:rPr>
          <w:rFonts w:asciiTheme="minorHAnsi" w:hAnsiTheme="minorHAnsi"/>
          <w:i/>
          <w:szCs w:val="24"/>
        </w:rPr>
        <w:t>Video Lecture and demonstrations</w:t>
      </w:r>
    </w:p>
    <w:p w:rsidR="00494974" w:rsidRPr="008B1289" w:rsidRDefault="005F4FC9" w:rsidP="008B1289">
      <w:pPr>
        <w:pStyle w:val="Body1"/>
        <w:rPr>
          <w:rFonts w:asciiTheme="minorHAnsi" w:hAnsiTheme="minorHAnsi"/>
          <w:szCs w:val="24"/>
        </w:rPr>
      </w:pPr>
      <w:r w:rsidRPr="006F3ACE">
        <w:rPr>
          <w:rFonts w:asciiTheme="minorHAnsi" w:hAnsiTheme="minorHAnsi"/>
          <w:i/>
          <w:szCs w:val="24"/>
        </w:rPr>
        <w:t>Assignment:</w:t>
      </w:r>
      <w:r w:rsidRPr="006F3ACE">
        <w:rPr>
          <w:rFonts w:asciiTheme="minorHAnsi" w:hAnsiTheme="minorHAnsi"/>
          <w:szCs w:val="24"/>
        </w:rPr>
        <w:t xml:space="preserve"> </w:t>
      </w:r>
    </w:p>
    <w:p w:rsidR="00494974" w:rsidRPr="006F3ACE" w:rsidRDefault="00494974" w:rsidP="00494974">
      <w:pPr>
        <w:numPr>
          <w:ilvl w:val="0"/>
          <w:numId w:val="43"/>
        </w:numPr>
        <w:rPr>
          <w:rFonts w:asciiTheme="minorHAnsi" w:hAnsiTheme="minorHAnsi" w:cs="Arial"/>
        </w:rPr>
      </w:pPr>
      <w:r w:rsidRPr="006F3ACE">
        <w:rPr>
          <w:rFonts w:asciiTheme="minorHAnsi" w:hAnsiTheme="minorHAnsi" w:cs="Arial"/>
        </w:rPr>
        <w:t>Practice YOUR gestures in Session 2</w:t>
      </w:r>
    </w:p>
    <w:p w:rsidR="00494974" w:rsidRPr="006F3ACE" w:rsidRDefault="00494974" w:rsidP="00494974">
      <w:pPr>
        <w:numPr>
          <w:ilvl w:val="0"/>
          <w:numId w:val="43"/>
        </w:numPr>
        <w:rPr>
          <w:rFonts w:asciiTheme="minorHAnsi" w:hAnsiTheme="minorHAnsi" w:cs="Arial"/>
        </w:rPr>
      </w:pPr>
      <w:r w:rsidRPr="006F3ACE">
        <w:rPr>
          <w:rFonts w:asciiTheme="minorHAnsi" w:hAnsiTheme="minorHAnsi" w:cs="Arial"/>
        </w:rPr>
        <w:t>Familiarize yourself with the apps used in this section</w:t>
      </w:r>
    </w:p>
    <w:p w:rsidR="00494974" w:rsidRPr="006F3ACE" w:rsidRDefault="00494974" w:rsidP="00494974">
      <w:pPr>
        <w:numPr>
          <w:ilvl w:val="0"/>
          <w:numId w:val="43"/>
        </w:numPr>
        <w:rPr>
          <w:rFonts w:asciiTheme="minorHAnsi" w:hAnsiTheme="minorHAnsi" w:cs="Arial"/>
        </w:rPr>
      </w:pPr>
      <w:r w:rsidRPr="006F3ACE">
        <w:rPr>
          <w:rFonts w:asciiTheme="minorHAnsi" w:hAnsiTheme="minorHAnsi" w:cs="Arial"/>
        </w:rPr>
        <w:t>Review and introduce appropriate new apps and skills with your student (Customize the assignment/content to fit your student!)</w:t>
      </w:r>
    </w:p>
    <w:p w:rsidR="00494974" w:rsidRPr="006F3ACE" w:rsidRDefault="00494974" w:rsidP="00494974">
      <w:pPr>
        <w:numPr>
          <w:ilvl w:val="0"/>
          <w:numId w:val="43"/>
        </w:numPr>
        <w:rPr>
          <w:rFonts w:asciiTheme="minorHAnsi" w:hAnsiTheme="minorHAnsi" w:cs="Arial"/>
        </w:rPr>
      </w:pPr>
      <w:r w:rsidRPr="006F3ACE">
        <w:rPr>
          <w:rFonts w:asciiTheme="minorHAnsi" w:hAnsiTheme="minorHAnsi" w:cs="Arial"/>
        </w:rPr>
        <w:t>In your journal, keep track of apps used, student’s successes and challenges and the amount of time working with the iPad.</w:t>
      </w:r>
    </w:p>
    <w:p w:rsidR="00494974" w:rsidRPr="006F3ACE" w:rsidRDefault="00494974" w:rsidP="00494974">
      <w:pPr>
        <w:numPr>
          <w:ilvl w:val="0"/>
          <w:numId w:val="43"/>
        </w:numPr>
        <w:rPr>
          <w:rFonts w:asciiTheme="minorHAnsi" w:hAnsiTheme="minorHAnsi" w:cs="Arial"/>
        </w:rPr>
      </w:pPr>
      <w:r w:rsidRPr="006F3ACE">
        <w:rPr>
          <w:rFonts w:asciiTheme="minorHAnsi" w:hAnsiTheme="minorHAnsi" w:cs="Arial"/>
        </w:rPr>
        <w:t>Record 2-3 minute video of your student using an iPad.</w:t>
      </w:r>
    </w:p>
    <w:p w:rsidR="00494974" w:rsidRPr="006F3ACE" w:rsidRDefault="00494974" w:rsidP="00494974">
      <w:pPr>
        <w:ind w:left="720"/>
        <w:rPr>
          <w:rFonts w:asciiTheme="minorHAnsi" w:hAnsiTheme="minorHAnsi" w:cs="Arial"/>
        </w:rPr>
      </w:pPr>
      <w:r w:rsidRPr="006F3ACE">
        <w:rPr>
          <w:rFonts w:asciiTheme="minorHAnsi" w:hAnsiTheme="minorHAnsi" w:cs="Arial"/>
        </w:rPr>
        <w:t>If your file is larger than 4MB, please share with Diane Brauner for her review.</w:t>
      </w:r>
    </w:p>
    <w:p w:rsidR="00392E18" w:rsidRPr="006F3ACE" w:rsidRDefault="00392E18">
      <w:pPr>
        <w:pStyle w:val="Body1"/>
        <w:rPr>
          <w:rFonts w:asciiTheme="minorHAnsi" w:hAnsiTheme="minorHAnsi"/>
          <w:szCs w:val="24"/>
        </w:rPr>
      </w:pPr>
    </w:p>
    <w:p w:rsidR="003B3373" w:rsidRPr="006F3ACE" w:rsidRDefault="003B3373">
      <w:pPr>
        <w:pStyle w:val="Body1"/>
        <w:rPr>
          <w:rFonts w:asciiTheme="minorHAnsi" w:hAnsiTheme="minorHAnsi"/>
          <w:szCs w:val="24"/>
        </w:rPr>
      </w:pPr>
    </w:p>
    <w:p w:rsidR="003B3373" w:rsidRPr="006F3ACE" w:rsidRDefault="001A46AE">
      <w:pPr>
        <w:pStyle w:val="Body1"/>
        <w:rPr>
          <w:rFonts w:asciiTheme="minorHAnsi" w:hAnsiTheme="minorHAnsi"/>
          <w:szCs w:val="24"/>
        </w:rPr>
      </w:pPr>
      <w:r w:rsidRPr="006F3ACE">
        <w:rPr>
          <w:rFonts w:asciiTheme="minorHAnsi" w:hAnsiTheme="minorHAnsi"/>
          <w:b/>
          <w:szCs w:val="24"/>
        </w:rPr>
        <w:t>Session 3:</w:t>
      </w:r>
      <w:r w:rsidR="003B3373" w:rsidRPr="006F3ACE">
        <w:rPr>
          <w:rFonts w:asciiTheme="minorHAnsi" w:hAnsiTheme="minorHAnsi"/>
          <w:b/>
          <w:szCs w:val="24"/>
        </w:rPr>
        <w:t xml:space="preserve">  </w:t>
      </w:r>
      <w:r w:rsidR="005F4FC9" w:rsidRPr="006F3ACE">
        <w:rPr>
          <w:rFonts w:asciiTheme="minorHAnsi" w:hAnsiTheme="minorHAnsi"/>
          <w:szCs w:val="24"/>
        </w:rPr>
        <w:t xml:space="preserve"> </w:t>
      </w:r>
      <w:r w:rsidR="00494974" w:rsidRPr="006F3ACE">
        <w:rPr>
          <w:rFonts w:asciiTheme="minorHAnsi" w:hAnsiTheme="minorHAnsi" w:cs="Arial"/>
          <w:b/>
          <w:szCs w:val="24"/>
        </w:rPr>
        <w:t>Navigating, Listening, ‘Reading’ and Rotor</w:t>
      </w:r>
    </w:p>
    <w:p w:rsidR="003B3373" w:rsidRPr="006F3ACE" w:rsidRDefault="003B3373">
      <w:pPr>
        <w:pStyle w:val="Body1"/>
        <w:rPr>
          <w:rFonts w:asciiTheme="minorHAnsi" w:hAnsiTheme="minorHAnsi"/>
          <w:b/>
          <w:szCs w:val="24"/>
        </w:rPr>
      </w:pPr>
    </w:p>
    <w:p w:rsidR="005F4FC9" w:rsidRPr="006F3ACE" w:rsidRDefault="005F4FC9" w:rsidP="005F4FC9">
      <w:pPr>
        <w:pStyle w:val="Body1"/>
        <w:rPr>
          <w:rFonts w:asciiTheme="minorHAnsi" w:hAnsiTheme="minorHAnsi"/>
          <w:b/>
          <w:szCs w:val="24"/>
        </w:rPr>
      </w:pPr>
      <w:r w:rsidRPr="006F3ACE">
        <w:rPr>
          <w:rFonts w:asciiTheme="minorHAnsi" w:hAnsiTheme="minorHAnsi"/>
          <w:b/>
          <w:szCs w:val="24"/>
        </w:rPr>
        <w:t>Session Goals:</w:t>
      </w:r>
    </w:p>
    <w:p w:rsidR="00494974" w:rsidRPr="006F3ACE" w:rsidRDefault="005F4FC9" w:rsidP="00494974">
      <w:pPr>
        <w:pStyle w:val="ListParagraph"/>
        <w:numPr>
          <w:ilvl w:val="0"/>
          <w:numId w:val="44"/>
        </w:numPr>
        <w:rPr>
          <w:rFonts w:asciiTheme="minorHAnsi" w:hAnsiTheme="minorHAnsi" w:cs="Arial"/>
          <w:sz w:val="24"/>
        </w:rPr>
      </w:pPr>
      <w:r w:rsidRPr="006F3ACE">
        <w:rPr>
          <w:rFonts w:asciiTheme="minorHAnsi" w:hAnsiTheme="minorHAnsi"/>
          <w:sz w:val="24"/>
        </w:rPr>
        <w:t xml:space="preserve"> </w:t>
      </w:r>
      <w:r w:rsidR="00494974" w:rsidRPr="006F3ACE">
        <w:rPr>
          <w:rFonts w:asciiTheme="minorHAnsi" w:hAnsiTheme="minorHAnsi" w:cs="Arial"/>
          <w:sz w:val="24"/>
        </w:rPr>
        <w:t xml:space="preserve">Learn how to teach and apply 2-finger reading gestures and rotor, 3-finger scrolling gestures, and 4-finger jump to first/last element gestures. </w:t>
      </w:r>
    </w:p>
    <w:p w:rsidR="008B1289" w:rsidRDefault="00494974" w:rsidP="008B1289">
      <w:pPr>
        <w:pStyle w:val="ListParagraph"/>
        <w:numPr>
          <w:ilvl w:val="0"/>
          <w:numId w:val="44"/>
        </w:numPr>
        <w:rPr>
          <w:rFonts w:asciiTheme="minorHAnsi" w:hAnsiTheme="minorHAnsi" w:cs="Arial"/>
          <w:sz w:val="24"/>
        </w:rPr>
      </w:pPr>
      <w:r w:rsidRPr="006F3ACE">
        <w:rPr>
          <w:rFonts w:asciiTheme="minorHAnsi" w:hAnsiTheme="minorHAnsi" w:cs="Arial"/>
          <w:sz w:val="24"/>
        </w:rPr>
        <w:t>Learn how to apply these gestures using educational apps, including age-appropriate mainstream educational apps.</w:t>
      </w:r>
    </w:p>
    <w:p w:rsidR="005F4FC9" w:rsidRPr="008B1289" w:rsidRDefault="00494974" w:rsidP="008B1289">
      <w:pPr>
        <w:pStyle w:val="ListParagraph"/>
        <w:numPr>
          <w:ilvl w:val="0"/>
          <w:numId w:val="44"/>
        </w:numPr>
        <w:rPr>
          <w:rFonts w:asciiTheme="minorHAnsi" w:hAnsiTheme="minorHAnsi" w:cs="Arial"/>
          <w:sz w:val="24"/>
        </w:rPr>
      </w:pPr>
      <w:r w:rsidRPr="008B1289">
        <w:rPr>
          <w:rFonts w:asciiTheme="minorHAnsi" w:hAnsiTheme="minorHAnsi" w:cs="Arial"/>
          <w:sz w:val="24"/>
        </w:rPr>
        <w:t xml:space="preserve">Learn about and apply these tech concepts: tool bar, speech rate, advanced </w:t>
      </w:r>
      <w:proofErr w:type="spellStart"/>
      <w:r w:rsidRPr="008B1289">
        <w:rPr>
          <w:rFonts w:asciiTheme="minorHAnsi" w:hAnsiTheme="minorHAnsi" w:cs="Arial"/>
          <w:sz w:val="24"/>
        </w:rPr>
        <w:t>earcons</w:t>
      </w:r>
      <w:proofErr w:type="spellEnd"/>
      <w:r w:rsidRPr="008B1289">
        <w:rPr>
          <w:rFonts w:asciiTheme="minorHAnsi" w:hAnsiTheme="minorHAnsi" w:cs="Arial"/>
          <w:sz w:val="24"/>
        </w:rPr>
        <w:t>, navigating by characters and lines and simple problem-solving.</w:t>
      </w:r>
    </w:p>
    <w:p w:rsidR="005F4FC9" w:rsidRPr="006F3ACE" w:rsidRDefault="005F4FC9" w:rsidP="005F4FC9">
      <w:pPr>
        <w:pStyle w:val="Body1"/>
        <w:rPr>
          <w:rFonts w:asciiTheme="minorHAnsi" w:hAnsiTheme="minorHAnsi"/>
          <w:szCs w:val="24"/>
        </w:rPr>
      </w:pPr>
    </w:p>
    <w:p w:rsidR="00494974" w:rsidRPr="006F3ACE" w:rsidRDefault="005F4FC9" w:rsidP="00494974">
      <w:pPr>
        <w:pStyle w:val="PlainText"/>
        <w:rPr>
          <w:rFonts w:asciiTheme="minorHAnsi" w:hAnsiTheme="minorHAnsi" w:cs="Arial"/>
          <w:bCs/>
          <w:i/>
          <w:iCs/>
          <w:color w:val="000000"/>
          <w:sz w:val="24"/>
          <w:szCs w:val="24"/>
          <w:lang w:val="en-US"/>
        </w:rPr>
      </w:pPr>
      <w:r w:rsidRPr="006F3ACE">
        <w:rPr>
          <w:rFonts w:asciiTheme="minorHAnsi" w:hAnsiTheme="minorHAnsi"/>
          <w:i/>
          <w:sz w:val="24"/>
          <w:szCs w:val="24"/>
        </w:rPr>
        <w:t>Readings:</w:t>
      </w:r>
      <w:r w:rsidRPr="006F3ACE">
        <w:rPr>
          <w:rFonts w:asciiTheme="minorHAnsi" w:hAnsiTheme="minorHAnsi"/>
          <w:sz w:val="24"/>
          <w:szCs w:val="24"/>
        </w:rPr>
        <w:t xml:space="preserve">  </w:t>
      </w:r>
      <w:r w:rsidR="00494974" w:rsidRPr="006F3ACE">
        <w:rPr>
          <w:rFonts w:asciiTheme="minorHAnsi" w:hAnsiTheme="minorHAnsi" w:cs="Arial"/>
          <w:sz w:val="24"/>
          <w:szCs w:val="24"/>
        </w:rPr>
        <w:t>C</w:t>
      </w:r>
      <w:r w:rsidR="00494974" w:rsidRPr="006F3ACE">
        <w:rPr>
          <w:rFonts w:asciiTheme="minorHAnsi" w:hAnsiTheme="minorHAnsi" w:cs="Arial"/>
          <w:sz w:val="24"/>
          <w:szCs w:val="24"/>
          <w:lang w:val="en-US"/>
        </w:rPr>
        <w:t xml:space="preserve">hapter </w:t>
      </w:r>
      <w:r w:rsidR="00494974" w:rsidRPr="006F3ACE">
        <w:rPr>
          <w:rFonts w:asciiTheme="minorHAnsi" w:hAnsiTheme="minorHAnsi" w:cs="Arial"/>
          <w:sz w:val="24"/>
          <w:szCs w:val="24"/>
        </w:rPr>
        <w:t>0</w:t>
      </w:r>
      <w:r w:rsidR="00494974" w:rsidRPr="006F3ACE">
        <w:rPr>
          <w:rFonts w:asciiTheme="minorHAnsi" w:hAnsiTheme="minorHAnsi" w:cs="Arial"/>
          <w:sz w:val="24"/>
          <w:szCs w:val="24"/>
          <w:lang w:val="en-US"/>
        </w:rPr>
        <w:t>3</w:t>
      </w:r>
      <w:r w:rsidR="00494974" w:rsidRPr="006F3ACE">
        <w:rPr>
          <w:rFonts w:asciiTheme="minorHAnsi" w:hAnsiTheme="minorHAnsi" w:cs="Arial"/>
          <w:sz w:val="24"/>
          <w:szCs w:val="24"/>
        </w:rPr>
        <w:t xml:space="preserve"> </w:t>
      </w:r>
      <w:r w:rsidR="00494974" w:rsidRPr="006F3ACE">
        <w:rPr>
          <w:rFonts w:asciiTheme="minorHAnsi" w:hAnsiTheme="minorHAnsi" w:cs="Arial"/>
          <w:sz w:val="24"/>
          <w:szCs w:val="24"/>
          <w:lang w:val="en-US"/>
        </w:rPr>
        <w:t>Navigating,</w:t>
      </w:r>
      <w:r w:rsidR="00494974" w:rsidRPr="006F3ACE">
        <w:rPr>
          <w:rFonts w:asciiTheme="minorHAnsi" w:hAnsiTheme="minorHAnsi" w:cs="Arial"/>
          <w:sz w:val="24"/>
          <w:szCs w:val="24"/>
        </w:rPr>
        <w:t xml:space="preserve"> </w:t>
      </w:r>
      <w:r w:rsidR="00494974" w:rsidRPr="006F3ACE">
        <w:rPr>
          <w:rFonts w:asciiTheme="minorHAnsi" w:hAnsiTheme="minorHAnsi" w:cs="Arial"/>
          <w:sz w:val="24"/>
          <w:szCs w:val="24"/>
          <w:lang w:val="en-US"/>
        </w:rPr>
        <w:t xml:space="preserve">Listening, </w:t>
      </w:r>
      <w:r w:rsidR="00494974" w:rsidRPr="006F3ACE">
        <w:rPr>
          <w:rFonts w:asciiTheme="minorHAnsi" w:hAnsiTheme="minorHAnsi" w:cs="Arial"/>
          <w:sz w:val="24"/>
          <w:szCs w:val="24"/>
        </w:rPr>
        <w:t>‘</w:t>
      </w:r>
      <w:r w:rsidR="00494974" w:rsidRPr="006F3ACE">
        <w:rPr>
          <w:rFonts w:asciiTheme="minorHAnsi" w:hAnsiTheme="minorHAnsi" w:cs="Arial"/>
          <w:sz w:val="24"/>
          <w:szCs w:val="24"/>
          <w:lang w:val="en-US"/>
        </w:rPr>
        <w:t xml:space="preserve">Reading’ and Rotor, </w:t>
      </w:r>
      <w:r w:rsidR="00494974" w:rsidRPr="006F3ACE">
        <w:rPr>
          <w:rFonts w:asciiTheme="minorHAnsi" w:hAnsiTheme="minorHAnsi" w:cs="Arial"/>
          <w:i/>
          <w:iCs/>
          <w:sz w:val="24"/>
          <w:szCs w:val="24"/>
          <w:lang w:val="en-US"/>
        </w:rPr>
        <w:t>ABC’s of iOS: A VoiceOver Manual for Toddlers and Beyond</w:t>
      </w:r>
    </w:p>
    <w:p w:rsidR="00494974" w:rsidRPr="006F3ACE" w:rsidRDefault="00494974" w:rsidP="00494974">
      <w:pPr>
        <w:pStyle w:val="Body1"/>
        <w:rPr>
          <w:rFonts w:asciiTheme="minorHAnsi" w:hAnsiTheme="minorHAnsi"/>
          <w:i/>
          <w:szCs w:val="24"/>
        </w:rPr>
      </w:pPr>
      <w:r w:rsidRPr="006F3ACE">
        <w:rPr>
          <w:rFonts w:asciiTheme="minorHAnsi" w:hAnsiTheme="minorHAnsi"/>
          <w:i/>
          <w:szCs w:val="24"/>
        </w:rPr>
        <w:t>Video Lecture and demonstrations</w:t>
      </w:r>
    </w:p>
    <w:p w:rsidR="005F4FC9" w:rsidRPr="006F3ACE" w:rsidRDefault="005F4FC9" w:rsidP="005F4FC9">
      <w:pPr>
        <w:pStyle w:val="Body1"/>
        <w:rPr>
          <w:rFonts w:asciiTheme="minorHAnsi" w:hAnsiTheme="minorHAnsi"/>
          <w:szCs w:val="24"/>
        </w:rPr>
      </w:pPr>
      <w:r w:rsidRPr="006F3ACE">
        <w:rPr>
          <w:rFonts w:asciiTheme="minorHAnsi" w:hAnsiTheme="minorHAnsi"/>
          <w:i/>
          <w:szCs w:val="24"/>
        </w:rPr>
        <w:t>Assignment:</w:t>
      </w:r>
      <w:r w:rsidRPr="006F3ACE">
        <w:rPr>
          <w:rFonts w:asciiTheme="minorHAnsi" w:hAnsiTheme="minorHAnsi"/>
          <w:szCs w:val="24"/>
        </w:rPr>
        <w:t xml:space="preserve"> </w:t>
      </w:r>
    </w:p>
    <w:p w:rsidR="00494974" w:rsidRPr="006F3ACE" w:rsidRDefault="00494974" w:rsidP="00494974">
      <w:pPr>
        <w:pStyle w:val="ListParagraph"/>
        <w:numPr>
          <w:ilvl w:val="0"/>
          <w:numId w:val="45"/>
        </w:numPr>
        <w:rPr>
          <w:rFonts w:asciiTheme="minorHAnsi" w:hAnsiTheme="minorHAnsi" w:cs="Arial"/>
          <w:sz w:val="24"/>
        </w:rPr>
      </w:pPr>
      <w:r w:rsidRPr="006F3ACE">
        <w:rPr>
          <w:rFonts w:asciiTheme="minorHAnsi" w:hAnsiTheme="minorHAnsi" w:cs="Arial"/>
          <w:sz w:val="24"/>
        </w:rPr>
        <w:t>Practice gestures and activities used in this session</w:t>
      </w:r>
    </w:p>
    <w:p w:rsidR="00494974" w:rsidRPr="006F3ACE" w:rsidRDefault="00494974" w:rsidP="00494974">
      <w:pPr>
        <w:pStyle w:val="ListParagraph"/>
        <w:numPr>
          <w:ilvl w:val="0"/>
          <w:numId w:val="45"/>
        </w:numPr>
        <w:rPr>
          <w:rFonts w:asciiTheme="minorHAnsi" w:hAnsiTheme="minorHAnsi" w:cs="Arial"/>
          <w:sz w:val="24"/>
        </w:rPr>
      </w:pPr>
      <w:r w:rsidRPr="006F3ACE">
        <w:rPr>
          <w:rFonts w:asciiTheme="minorHAnsi" w:hAnsiTheme="minorHAnsi" w:cs="Arial"/>
          <w:sz w:val="24"/>
        </w:rPr>
        <w:t>Install, learn and teach appropriate apps</w:t>
      </w:r>
    </w:p>
    <w:p w:rsidR="00494974" w:rsidRPr="006F3ACE" w:rsidRDefault="00494974" w:rsidP="00494974">
      <w:pPr>
        <w:pStyle w:val="ListParagraph"/>
        <w:numPr>
          <w:ilvl w:val="0"/>
          <w:numId w:val="45"/>
        </w:numPr>
        <w:rPr>
          <w:rFonts w:asciiTheme="minorHAnsi" w:hAnsiTheme="minorHAnsi" w:cs="Arial"/>
          <w:sz w:val="24"/>
        </w:rPr>
      </w:pPr>
      <w:r w:rsidRPr="006F3ACE">
        <w:rPr>
          <w:rFonts w:asciiTheme="minorHAnsi" w:hAnsiTheme="minorHAnsi" w:cs="Arial"/>
          <w:sz w:val="24"/>
        </w:rPr>
        <w:t>Review and introduce appropriate new apps and skills with your student (Customize activities/content for your student!)</w:t>
      </w:r>
    </w:p>
    <w:p w:rsidR="008B1289" w:rsidRDefault="00494974" w:rsidP="00494974">
      <w:pPr>
        <w:pStyle w:val="ListParagraph"/>
        <w:numPr>
          <w:ilvl w:val="0"/>
          <w:numId w:val="45"/>
        </w:numPr>
        <w:rPr>
          <w:rFonts w:asciiTheme="minorHAnsi" w:hAnsiTheme="minorHAnsi" w:cs="Arial"/>
          <w:sz w:val="24"/>
        </w:rPr>
      </w:pPr>
      <w:r w:rsidRPr="006F3ACE">
        <w:rPr>
          <w:rFonts w:asciiTheme="minorHAnsi" w:hAnsiTheme="minorHAnsi" w:cs="Arial"/>
          <w:sz w:val="24"/>
        </w:rPr>
        <w:t>In your journal, keep track of apps used, student’s successes and challenges and the amount of time working with the iPad.</w:t>
      </w:r>
    </w:p>
    <w:p w:rsidR="003B3373" w:rsidRPr="008B1289" w:rsidRDefault="00494974" w:rsidP="00494974">
      <w:pPr>
        <w:pStyle w:val="ListParagraph"/>
        <w:numPr>
          <w:ilvl w:val="0"/>
          <w:numId w:val="45"/>
        </w:numPr>
        <w:rPr>
          <w:rFonts w:asciiTheme="minorHAnsi" w:hAnsiTheme="minorHAnsi" w:cs="Arial"/>
          <w:sz w:val="24"/>
        </w:rPr>
      </w:pPr>
      <w:r w:rsidRPr="008B1289">
        <w:rPr>
          <w:rFonts w:asciiTheme="minorHAnsi" w:hAnsiTheme="minorHAnsi" w:cs="Arial"/>
          <w:sz w:val="24"/>
        </w:rPr>
        <w:t>Record 2-3 minute video of your student using an iPad.</w:t>
      </w:r>
    </w:p>
    <w:p w:rsidR="00494974" w:rsidRPr="006F3ACE" w:rsidRDefault="00494974" w:rsidP="00494974">
      <w:pPr>
        <w:pStyle w:val="Body1"/>
        <w:rPr>
          <w:rFonts w:asciiTheme="minorHAnsi" w:hAnsiTheme="minorHAnsi"/>
          <w:b/>
          <w:szCs w:val="24"/>
        </w:rPr>
      </w:pPr>
    </w:p>
    <w:p w:rsidR="003B3373" w:rsidRPr="006F3ACE" w:rsidRDefault="003B3373">
      <w:pPr>
        <w:pStyle w:val="Body1"/>
        <w:rPr>
          <w:rFonts w:asciiTheme="minorHAnsi" w:hAnsiTheme="minorHAnsi"/>
          <w:szCs w:val="24"/>
        </w:rPr>
      </w:pPr>
      <w:r w:rsidRPr="006F3ACE">
        <w:rPr>
          <w:rFonts w:asciiTheme="minorHAnsi" w:hAnsiTheme="minorHAnsi"/>
          <w:b/>
          <w:szCs w:val="24"/>
        </w:rPr>
        <w:t>Session 4</w:t>
      </w:r>
      <w:r w:rsidR="001A46AE" w:rsidRPr="006F3ACE">
        <w:rPr>
          <w:rFonts w:asciiTheme="minorHAnsi" w:hAnsiTheme="minorHAnsi"/>
          <w:b/>
          <w:szCs w:val="24"/>
        </w:rPr>
        <w:t xml:space="preserve">:  </w:t>
      </w:r>
      <w:r w:rsidR="00494974" w:rsidRPr="006F3ACE">
        <w:rPr>
          <w:rFonts w:asciiTheme="minorHAnsi" w:hAnsiTheme="minorHAnsi" w:cs="Arial"/>
          <w:b/>
          <w:szCs w:val="24"/>
        </w:rPr>
        <w:t>Introduction to Refreshable Braille Displays and Bluetooth Keyboards</w:t>
      </w:r>
    </w:p>
    <w:p w:rsidR="005F4FC9" w:rsidRPr="006F3ACE" w:rsidRDefault="005F4FC9">
      <w:pPr>
        <w:pStyle w:val="Body1"/>
        <w:rPr>
          <w:rFonts w:asciiTheme="minorHAnsi" w:hAnsiTheme="minorHAnsi"/>
          <w:b/>
          <w:szCs w:val="24"/>
        </w:rPr>
      </w:pPr>
    </w:p>
    <w:p w:rsidR="005F4FC9" w:rsidRPr="006F3ACE" w:rsidRDefault="005F4FC9" w:rsidP="005F4FC9">
      <w:pPr>
        <w:pStyle w:val="Body1"/>
        <w:rPr>
          <w:rFonts w:asciiTheme="minorHAnsi" w:hAnsiTheme="minorHAnsi"/>
          <w:b/>
          <w:szCs w:val="24"/>
        </w:rPr>
      </w:pPr>
      <w:r w:rsidRPr="006F3ACE">
        <w:rPr>
          <w:rFonts w:asciiTheme="minorHAnsi" w:hAnsiTheme="minorHAnsi"/>
          <w:b/>
          <w:szCs w:val="24"/>
        </w:rPr>
        <w:t>Session Goals:</w:t>
      </w:r>
    </w:p>
    <w:p w:rsidR="00494974" w:rsidRPr="006F3ACE" w:rsidRDefault="005F4FC9" w:rsidP="00494974">
      <w:pPr>
        <w:pStyle w:val="ListParagraph"/>
        <w:numPr>
          <w:ilvl w:val="0"/>
          <w:numId w:val="38"/>
        </w:numPr>
        <w:rPr>
          <w:rFonts w:asciiTheme="minorHAnsi" w:hAnsiTheme="minorHAnsi" w:cs="Arial"/>
          <w:sz w:val="24"/>
        </w:rPr>
      </w:pPr>
      <w:r w:rsidRPr="006F3ACE">
        <w:rPr>
          <w:rFonts w:asciiTheme="minorHAnsi" w:hAnsiTheme="minorHAnsi"/>
          <w:sz w:val="24"/>
        </w:rPr>
        <w:t xml:space="preserve"> </w:t>
      </w:r>
      <w:r w:rsidR="00494974" w:rsidRPr="006F3ACE">
        <w:rPr>
          <w:rFonts w:asciiTheme="minorHAnsi" w:hAnsiTheme="minorHAnsi" w:cs="Arial"/>
          <w:sz w:val="24"/>
        </w:rPr>
        <w:t>Learn at least 5 benefits of using the RBD paired with an iPad for emerging braille readers.</w:t>
      </w:r>
    </w:p>
    <w:p w:rsidR="008B1289" w:rsidRDefault="00494974" w:rsidP="008B1289">
      <w:pPr>
        <w:pStyle w:val="ListParagraph"/>
        <w:numPr>
          <w:ilvl w:val="0"/>
          <w:numId w:val="38"/>
        </w:numPr>
        <w:rPr>
          <w:rFonts w:asciiTheme="minorHAnsi" w:hAnsiTheme="minorHAnsi" w:cs="Arial"/>
          <w:sz w:val="24"/>
        </w:rPr>
      </w:pPr>
      <w:r w:rsidRPr="006F3ACE">
        <w:rPr>
          <w:rFonts w:asciiTheme="minorHAnsi" w:hAnsiTheme="minorHAnsi" w:cs="Arial"/>
          <w:sz w:val="24"/>
        </w:rPr>
        <w:lastRenderedPageBreak/>
        <w:t>Learn and apply basic RBD commands with age-appropriate apps.</w:t>
      </w:r>
    </w:p>
    <w:p w:rsidR="005F4FC9" w:rsidRPr="008B1289" w:rsidRDefault="00494974" w:rsidP="008B1289">
      <w:pPr>
        <w:pStyle w:val="ListParagraph"/>
        <w:numPr>
          <w:ilvl w:val="0"/>
          <w:numId w:val="38"/>
        </w:numPr>
        <w:rPr>
          <w:rFonts w:asciiTheme="minorHAnsi" w:hAnsiTheme="minorHAnsi" w:cs="Arial"/>
          <w:sz w:val="24"/>
        </w:rPr>
      </w:pPr>
      <w:r w:rsidRPr="008B1289">
        <w:rPr>
          <w:rFonts w:asciiTheme="minorHAnsi" w:hAnsiTheme="minorHAnsi" w:cs="Arial"/>
          <w:sz w:val="24"/>
        </w:rPr>
        <w:t>Learn and apply basic BTK commands with age-appropriate apps.</w:t>
      </w:r>
    </w:p>
    <w:p w:rsidR="005F4FC9" w:rsidRPr="006F3ACE" w:rsidRDefault="005F4FC9" w:rsidP="005F4FC9">
      <w:pPr>
        <w:pStyle w:val="Body1"/>
        <w:rPr>
          <w:rFonts w:asciiTheme="minorHAnsi" w:hAnsiTheme="minorHAnsi"/>
          <w:szCs w:val="24"/>
        </w:rPr>
      </w:pPr>
    </w:p>
    <w:p w:rsidR="005F4FC9" w:rsidRPr="006F3ACE" w:rsidRDefault="005F4FC9" w:rsidP="005F4FC9">
      <w:pPr>
        <w:pStyle w:val="Body1"/>
        <w:rPr>
          <w:rFonts w:asciiTheme="minorHAnsi" w:hAnsiTheme="minorHAnsi"/>
          <w:szCs w:val="24"/>
        </w:rPr>
      </w:pPr>
      <w:r w:rsidRPr="006F3ACE">
        <w:rPr>
          <w:rFonts w:asciiTheme="minorHAnsi" w:hAnsiTheme="minorHAnsi"/>
          <w:i/>
          <w:szCs w:val="24"/>
        </w:rPr>
        <w:t>Readings:</w:t>
      </w:r>
      <w:r w:rsidRPr="006F3ACE">
        <w:rPr>
          <w:rFonts w:asciiTheme="minorHAnsi" w:hAnsiTheme="minorHAnsi"/>
          <w:szCs w:val="24"/>
        </w:rPr>
        <w:t xml:space="preserve">  </w:t>
      </w:r>
      <w:r w:rsidR="00494974" w:rsidRPr="006F3ACE">
        <w:rPr>
          <w:rFonts w:asciiTheme="minorHAnsi" w:hAnsiTheme="minorHAnsi" w:cs="Arial"/>
          <w:szCs w:val="24"/>
        </w:rPr>
        <w:t xml:space="preserve">Chapter 04 Introduction to Refreshable Braille Displays and Bluetooth Keyboards, </w:t>
      </w:r>
      <w:r w:rsidR="00494974" w:rsidRPr="006F3ACE">
        <w:rPr>
          <w:rFonts w:asciiTheme="minorHAnsi" w:hAnsiTheme="minorHAnsi" w:cs="Arial"/>
          <w:i/>
          <w:iCs/>
          <w:szCs w:val="24"/>
        </w:rPr>
        <w:t>ABC’s of iOS: VoiceOver Manual for Toddlers and Beyond!</w:t>
      </w:r>
    </w:p>
    <w:p w:rsidR="00494974" w:rsidRPr="006F3ACE" w:rsidRDefault="00494974" w:rsidP="00494974">
      <w:pPr>
        <w:pStyle w:val="Body1"/>
        <w:rPr>
          <w:rFonts w:asciiTheme="minorHAnsi" w:hAnsiTheme="minorHAnsi"/>
          <w:i/>
          <w:szCs w:val="24"/>
        </w:rPr>
      </w:pPr>
      <w:r w:rsidRPr="006F3ACE">
        <w:rPr>
          <w:rFonts w:asciiTheme="minorHAnsi" w:hAnsiTheme="minorHAnsi"/>
          <w:i/>
          <w:szCs w:val="24"/>
        </w:rPr>
        <w:t>Video Lecture and demonstrations</w:t>
      </w:r>
    </w:p>
    <w:p w:rsidR="005F4FC9" w:rsidRPr="006F3ACE" w:rsidRDefault="005F4FC9" w:rsidP="005F4FC9">
      <w:pPr>
        <w:pStyle w:val="Body1"/>
        <w:rPr>
          <w:rFonts w:asciiTheme="minorHAnsi" w:hAnsiTheme="minorHAnsi"/>
          <w:szCs w:val="24"/>
        </w:rPr>
      </w:pPr>
      <w:r w:rsidRPr="006F3ACE">
        <w:rPr>
          <w:rFonts w:asciiTheme="minorHAnsi" w:hAnsiTheme="minorHAnsi"/>
          <w:i/>
          <w:szCs w:val="24"/>
        </w:rPr>
        <w:t>Assignment:</w:t>
      </w:r>
      <w:r w:rsidRPr="006F3ACE">
        <w:rPr>
          <w:rFonts w:asciiTheme="minorHAnsi" w:hAnsiTheme="minorHAnsi"/>
          <w:szCs w:val="24"/>
        </w:rPr>
        <w:t xml:space="preserve"> </w:t>
      </w:r>
    </w:p>
    <w:p w:rsidR="00494974" w:rsidRPr="006F3ACE" w:rsidRDefault="00494974" w:rsidP="00494974">
      <w:pPr>
        <w:pStyle w:val="ListParagraph"/>
        <w:numPr>
          <w:ilvl w:val="0"/>
          <w:numId w:val="46"/>
        </w:numPr>
        <w:rPr>
          <w:rFonts w:asciiTheme="minorHAnsi" w:hAnsiTheme="minorHAnsi" w:cs="Arial"/>
          <w:sz w:val="24"/>
        </w:rPr>
      </w:pPr>
      <w:r w:rsidRPr="006F3ACE">
        <w:rPr>
          <w:rFonts w:asciiTheme="minorHAnsi" w:hAnsiTheme="minorHAnsi" w:cs="Arial"/>
          <w:sz w:val="24"/>
        </w:rPr>
        <w:t>Familiarize yourself with the RBD and BTK commands used in this section before teaching your student.</w:t>
      </w:r>
    </w:p>
    <w:p w:rsidR="00494974" w:rsidRPr="006F3ACE" w:rsidRDefault="00494974" w:rsidP="00494974">
      <w:pPr>
        <w:pStyle w:val="ListParagraph"/>
        <w:numPr>
          <w:ilvl w:val="0"/>
          <w:numId w:val="46"/>
        </w:numPr>
        <w:rPr>
          <w:rFonts w:asciiTheme="minorHAnsi" w:hAnsiTheme="minorHAnsi" w:cs="Arial"/>
          <w:sz w:val="24"/>
        </w:rPr>
      </w:pPr>
      <w:r w:rsidRPr="006F3ACE">
        <w:rPr>
          <w:rFonts w:asciiTheme="minorHAnsi" w:hAnsiTheme="minorHAnsi" w:cs="Arial"/>
          <w:sz w:val="24"/>
        </w:rPr>
        <w:t xml:space="preserve">Review Pages/Google Docs and Books activities (chapter 03) using RBD and BTK commands as appropriate with your student. </w:t>
      </w:r>
    </w:p>
    <w:p w:rsidR="00494974" w:rsidRPr="006F3ACE" w:rsidRDefault="00494974" w:rsidP="00494974">
      <w:pPr>
        <w:pStyle w:val="ListParagraph"/>
        <w:numPr>
          <w:ilvl w:val="0"/>
          <w:numId w:val="46"/>
        </w:numPr>
        <w:rPr>
          <w:rFonts w:asciiTheme="minorHAnsi" w:hAnsiTheme="minorHAnsi" w:cs="Arial"/>
          <w:sz w:val="24"/>
        </w:rPr>
      </w:pPr>
      <w:r w:rsidRPr="006F3ACE">
        <w:rPr>
          <w:rFonts w:asciiTheme="minorHAnsi" w:hAnsiTheme="minorHAnsi" w:cs="Arial"/>
          <w:sz w:val="24"/>
        </w:rPr>
        <w:t>In your journal, keep track of commands learned, student’s successes and challenges and the amount of time working with the iPad.</w:t>
      </w:r>
    </w:p>
    <w:p w:rsidR="00494974" w:rsidRPr="006F3ACE" w:rsidRDefault="00494974" w:rsidP="00494974">
      <w:pPr>
        <w:pStyle w:val="ListParagraph"/>
        <w:numPr>
          <w:ilvl w:val="0"/>
          <w:numId w:val="46"/>
        </w:numPr>
        <w:rPr>
          <w:rFonts w:asciiTheme="minorHAnsi" w:hAnsiTheme="minorHAnsi" w:cs="Arial"/>
          <w:sz w:val="24"/>
        </w:rPr>
      </w:pPr>
      <w:r w:rsidRPr="006F3ACE">
        <w:rPr>
          <w:rFonts w:asciiTheme="minorHAnsi" w:hAnsiTheme="minorHAnsi" w:cs="Arial"/>
          <w:sz w:val="24"/>
        </w:rPr>
        <w:t>Record 2-3 minute video of your student using an iPad.</w:t>
      </w:r>
    </w:p>
    <w:p w:rsidR="001A46AE" w:rsidRPr="006F3ACE" w:rsidRDefault="001A46AE">
      <w:pPr>
        <w:pStyle w:val="Body1"/>
        <w:rPr>
          <w:rFonts w:asciiTheme="minorHAnsi" w:hAnsiTheme="minorHAnsi"/>
          <w:szCs w:val="24"/>
        </w:rPr>
      </w:pPr>
    </w:p>
    <w:p w:rsidR="003B3373" w:rsidRPr="006F3ACE" w:rsidRDefault="003B3373">
      <w:pPr>
        <w:pStyle w:val="Body1"/>
        <w:rPr>
          <w:rFonts w:asciiTheme="minorHAnsi" w:hAnsiTheme="minorHAnsi"/>
          <w:b/>
          <w:szCs w:val="24"/>
        </w:rPr>
      </w:pPr>
      <w:r w:rsidRPr="006F3ACE">
        <w:rPr>
          <w:rFonts w:asciiTheme="minorHAnsi" w:hAnsiTheme="minorHAnsi"/>
          <w:b/>
          <w:szCs w:val="24"/>
        </w:rPr>
        <w:t>Session 5</w:t>
      </w:r>
      <w:r w:rsidR="00392E18" w:rsidRPr="006F3ACE">
        <w:rPr>
          <w:rFonts w:asciiTheme="minorHAnsi" w:hAnsiTheme="minorHAnsi"/>
          <w:b/>
          <w:szCs w:val="24"/>
        </w:rPr>
        <w:t xml:space="preserve">: </w:t>
      </w:r>
      <w:r w:rsidR="005F4FC9" w:rsidRPr="006F3ACE">
        <w:rPr>
          <w:rFonts w:asciiTheme="minorHAnsi" w:hAnsiTheme="minorHAnsi"/>
          <w:szCs w:val="24"/>
        </w:rPr>
        <w:t xml:space="preserve"> </w:t>
      </w:r>
      <w:r w:rsidR="00494974" w:rsidRPr="006F3ACE">
        <w:rPr>
          <w:rFonts w:asciiTheme="minorHAnsi" w:hAnsiTheme="minorHAnsi" w:cs="Arial"/>
          <w:b/>
          <w:szCs w:val="24"/>
        </w:rPr>
        <w:t>Writing and Basic Editing Text</w:t>
      </w:r>
    </w:p>
    <w:p w:rsidR="003B3373" w:rsidRPr="006F3ACE" w:rsidRDefault="003B3373">
      <w:pPr>
        <w:pStyle w:val="Body1"/>
        <w:rPr>
          <w:rFonts w:asciiTheme="minorHAnsi" w:hAnsiTheme="minorHAnsi"/>
          <w:b/>
          <w:szCs w:val="24"/>
        </w:rPr>
      </w:pPr>
    </w:p>
    <w:p w:rsidR="005F4FC9" w:rsidRPr="006F3ACE" w:rsidRDefault="005F4FC9" w:rsidP="005F4FC9">
      <w:pPr>
        <w:pStyle w:val="Body1"/>
        <w:rPr>
          <w:rFonts w:asciiTheme="minorHAnsi" w:hAnsiTheme="minorHAnsi"/>
          <w:b/>
          <w:szCs w:val="24"/>
        </w:rPr>
      </w:pPr>
      <w:r w:rsidRPr="006F3ACE">
        <w:rPr>
          <w:rFonts w:asciiTheme="minorHAnsi" w:hAnsiTheme="minorHAnsi"/>
          <w:b/>
          <w:szCs w:val="24"/>
        </w:rPr>
        <w:t>Session Goals:</w:t>
      </w:r>
    </w:p>
    <w:p w:rsidR="00494974" w:rsidRPr="006F3ACE" w:rsidRDefault="005F4FC9" w:rsidP="00494974">
      <w:pPr>
        <w:pStyle w:val="ListParagraph"/>
        <w:numPr>
          <w:ilvl w:val="0"/>
          <w:numId w:val="39"/>
        </w:numPr>
        <w:rPr>
          <w:rFonts w:asciiTheme="minorHAnsi" w:hAnsiTheme="minorHAnsi" w:cs="Arial"/>
          <w:sz w:val="24"/>
        </w:rPr>
      </w:pPr>
      <w:r w:rsidRPr="006F3ACE">
        <w:rPr>
          <w:rFonts w:asciiTheme="minorHAnsi" w:hAnsiTheme="minorHAnsi"/>
          <w:sz w:val="24"/>
        </w:rPr>
        <w:t xml:space="preserve"> </w:t>
      </w:r>
      <w:r w:rsidR="00494974" w:rsidRPr="006F3ACE">
        <w:rPr>
          <w:rFonts w:asciiTheme="minorHAnsi" w:hAnsiTheme="minorHAnsi" w:cs="Arial"/>
          <w:sz w:val="24"/>
        </w:rPr>
        <w:t>Learn about and use basic braille and accessible keyboarding apps.</w:t>
      </w:r>
    </w:p>
    <w:p w:rsidR="00494974" w:rsidRPr="006F3ACE" w:rsidRDefault="00494974" w:rsidP="00494974">
      <w:pPr>
        <w:pStyle w:val="ListParagraph"/>
        <w:numPr>
          <w:ilvl w:val="0"/>
          <w:numId w:val="39"/>
        </w:numPr>
        <w:rPr>
          <w:rFonts w:asciiTheme="minorHAnsi" w:hAnsiTheme="minorHAnsi" w:cs="Arial"/>
          <w:sz w:val="24"/>
        </w:rPr>
      </w:pPr>
      <w:r w:rsidRPr="006F3ACE">
        <w:rPr>
          <w:rFonts w:asciiTheme="minorHAnsi" w:hAnsiTheme="minorHAnsi" w:cs="Arial"/>
          <w:sz w:val="24"/>
        </w:rPr>
        <w:t>Learn the RBD commands, the blinking cursor, router buttons and navigation commands associated with writing and editing text.</w:t>
      </w:r>
    </w:p>
    <w:p w:rsidR="00494974" w:rsidRPr="006F3ACE" w:rsidRDefault="00494974" w:rsidP="00494974">
      <w:pPr>
        <w:pStyle w:val="ListParagraph"/>
        <w:numPr>
          <w:ilvl w:val="0"/>
          <w:numId w:val="39"/>
        </w:numPr>
        <w:rPr>
          <w:rFonts w:asciiTheme="minorHAnsi" w:hAnsiTheme="minorHAnsi" w:cs="Arial"/>
          <w:sz w:val="24"/>
        </w:rPr>
      </w:pPr>
      <w:r w:rsidRPr="006F3ACE">
        <w:rPr>
          <w:rFonts w:asciiTheme="minorHAnsi" w:hAnsiTheme="minorHAnsi" w:cs="Arial"/>
          <w:sz w:val="24"/>
        </w:rPr>
        <w:t xml:space="preserve">Learn the BTK commands and how to use the quick </w:t>
      </w:r>
      <w:proofErr w:type="spellStart"/>
      <w:r w:rsidRPr="006F3ACE">
        <w:rPr>
          <w:rFonts w:asciiTheme="minorHAnsi" w:hAnsiTheme="minorHAnsi" w:cs="Arial"/>
          <w:sz w:val="24"/>
        </w:rPr>
        <w:t>nav</w:t>
      </w:r>
      <w:proofErr w:type="spellEnd"/>
      <w:r w:rsidRPr="006F3ACE">
        <w:rPr>
          <w:rFonts w:asciiTheme="minorHAnsi" w:hAnsiTheme="minorHAnsi" w:cs="Arial"/>
          <w:sz w:val="24"/>
        </w:rPr>
        <w:t xml:space="preserve"> feature for writing, editing and navigating to the desired location in order to edit.</w:t>
      </w:r>
    </w:p>
    <w:p w:rsidR="00494974" w:rsidRPr="006F3ACE" w:rsidRDefault="00494974" w:rsidP="00494974">
      <w:pPr>
        <w:pStyle w:val="ListParagraph"/>
        <w:numPr>
          <w:ilvl w:val="0"/>
          <w:numId w:val="39"/>
        </w:numPr>
        <w:rPr>
          <w:rFonts w:asciiTheme="minorHAnsi" w:hAnsiTheme="minorHAnsi" w:cs="Arial"/>
          <w:sz w:val="24"/>
        </w:rPr>
      </w:pPr>
      <w:r w:rsidRPr="006F3ACE">
        <w:rPr>
          <w:rFonts w:asciiTheme="minorHAnsi" w:hAnsiTheme="minorHAnsi" w:cs="Arial"/>
          <w:sz w:val="24"/>
        </w:rPr>
        <w:t>Use age-appropriate documents to practice navigating, reading and editing text using the RBD and BTK.</w:t>
      </w:r>
    </w:p>
    <w:p w:rsidR="005F4FC9" w:rsidRPr="008B1289" w:rsidRDefault="005F4FC9" w:rsidP="008B1289">
      <w:pPr>
        <w:pStyle w:val="Body1"/>
        <w:ind w:left="720"/>
        <w:rPr>
          <w:rFonts w:asciiTheme="minorHAnsi" w:hAnsiTheme="minorHAnsi" w:cs="Arial"/>
          <w:szCs w:val="24"/>
        </w:rPr>
      </w:pPr>
    </w:p>
    <w:p w:rsidR="00494974" w:rsidRPr="006F3ACE" w:rsidRDefault="005F4FC9" w:rsidP="00494974">
      <w:pPr>
        <w:pStyle w:val="PlainText"/>
        <w:rPr>
          <w:rFonts w:asciiTheme="minorHAnsi" w:hAnsiTheme="minorHAnsi" w:cs="Arial"/>
          <w:bCs/>
          <w:i/>
          <w:iCs/>
          <w:color w:val="000000"/>
          <w:sz w:val="24"/>
          <w:szCs w:val="24"/>
          <w:lang w:val="en-US"/>
        </w:rPr>
      </w:pPr>
      <w:r w:rsidRPr="006F3ACE">
        <w:rPr>
          <w:rFonts w:asciiTheme="minorHAnsi" w:hAnsiTheme="minorHAnsi"/>
          <w:i/>
          <w:sz w:val="24"/>
          <w:szCs w:val="24"/>
        </w:rPr>
        <w:t>Readings:</w:t>
      </w:r>
      <w:r w:rsidRPr="006F3ACE">
        <w:rPr>
          <w:rFonts w:asciiTheme="minorHAnsi" w:hAnsiTheme="minorHAnsi"/>
          <w:sz w:val="24"/>
          <w:szCs w:val="24"/>
        </w:rPr>
        <w:t xml:space="preserve">  </w:t>
      </w:r>
      <w:r w:rsidR="00494974" w:rsidRPr="006F3ACE">
        <w:rPr>
          <w:rFonts w:asciiTheme="minorHAnsi" w:hAnsiTheme="minorHAnsi" w:cs="Arial"/>
          <w:sz w:val="24"/>
          <w:szCs w:val="24"/>
        </w:rPr>
        <w:t>Chapter</w:t>
      </w:r>
      <w:r w:rsidR="00494974" w:rsidRPr="006F3ACE">
        <w:rPr>
          <w:rFonts w:asciiTheme="minorHAnsi" w:hAnsiTheme="minorHAnsi" w:cs="Arial"/>
          <w:sz w:val="24"/>
          <w:szCs w:val="24"/>
          <w:lang w:val="en-US"/>
        </w:rPr>
        <w:t xml:space="preserve"> 05 Writing and Basic Editing, </w:t>
      </w:r>
      <w:r w:rsidR="00494974" w:rsidRPr="006F3ACE">
        <w:rPr>
          <w:rFonts w:asciiTheme="minorHAnsi" w:hAnsiTheme="minorHAnsi" w:cs="Arial"/>
          <w:i/>
          <w:iCs/>
          <w:sz w:val="24"/>
          <w:szCs w:val="24"/>
          <w:lang w:val="en-US"/>
        </w:rPr>
        <w:t>ABC’s of iOS VoiceOver Manual for Toddlers and Beyond!</w:t>
      </w:r>
      <w:r w:rsidR="00494974" w:rsidRPr="006F3ACE">
        <w:rPr>
          <w:rFonts w:asciiTheme="minorHAnsi" w:hAnsiTheme="minorHAnsi" w:cs="Arial"/>
          <w:bCs/>
          <w:i/>
          <w:iCs/>
          <w:color w:val="000000"/>
          <w:sz w:val="24"/>
          <w:szCs w:val="24"/>
          <w:lang w:val="en-US"/>
        </w:rPr>
        <w:t xml:space="preserve"> </w:t>
      </w:r>
    </w:p>
    <w:p w:rsidR="00494974" w:rsidRPr="006F3ACE" w:rsidRDefault="00494974" w:rsidP="00494974">
      <w:pPr>
        <w:pStyle w:val="Body1"/>
        <w:rPr>
          <w:rFonts w:asciiTheme="minorHAnsi" w:hAnsiTheme="minorHAnsi"/>
          <w:i/>
          <w:szCs w:val="24"/>
        </w:rPr>
      </w:pPr>
      <w:r w:rsidRPr="006F3ACE">
        <w:rPr>
          <w:rFonts w:asciiTheme="minorHAnsi" w:hAnsiTheme="minorHAnsi"/>
          <w:i/>
          <w:szCs w:val="24"/>
        </w:rPr>
        <w:t>Video Lecture and demonstrations</w:t>
      </w:r>
    </w:p>
    <w:p w:rsidR="005F4FC9" w:rsidRPr="006F3ACE" w:rsidRDefault="005F4FC9" w:rsidP="005F4FC9">
      <w:pPr>
        <w:pStyle w:val="Body1"/>
        <w:rPr>
          <w:rFonts w:asciiTheme="minorHAnsi" w:hAnsiTheme="minorHAnsi"/>
          <w:szCs w:val="24"/>
        </w:rPr>
      </w:pPr>
      <w:r w:rsidRPr="006F3ACE">
        <w:rPr>
          <w:rFonts w:asciiTheme="minorHAnsi" w:hAnsiTheme="minorHAnsi"/>
          <w:i/>
          <w:szCs w:val="24"/>
        </w:rPr>
        <w:t>Assignment:</w:t>
      </w:r>
      <w:r w:rsidRPr="006F3ACE">
        <w:rPr>
          <w:rFonts w:asciiTheme="minorHAnsi" w:hAnsiTheme="minorHAnsi"/>
          <w:szCs w:val="24"/>
        </w:rPr>
        <w:t xml:space="preserve"> </w:t>
      </w:r>
    </w:p>
    <w:p w:rsidR="00494974" w:rsidRPr="006F3ACE" w:rsidRDefault="00494974" w:rsidP="00494974">
      <w:pPr>
        <w:pStyle w:val="ListParagraph"/>
        <w:numPr>
          <w:ilvl w:val="0"/>
          <w:numId w:val="47"/>
        </w:numPr>
        <w:rPr>
          <w:rFonts w:asciiTheme="minorHAnsi" w:hAnsiTheme="minorHAnsi" w:cs="Arial"/>
          <w:sz w:val="24"/>
        </w:rPr>
      </w:pPr>
      <w:r w:rsidRPr="006F3ACE">
        <w:rPr>
          <w:rFonts w:asciiTheme="minorHAnsi" w:hAnsiTheme="minorHAnsi" w:cs="Arial"/>
          <w:sz w:val="24"/>
        </w:rPr>
        <w:t>Review commands then Familiarize yourself with the RBD and BTK commands used in this section before working with your student.</w:t>
      </w:r>
    </w:p>
    <w:p w:rsidR="00494974" w:rsidRPr="006F3ACE" w:rsidRDefault="00494974" w:rsidP="00494974">
      <w:pPr>
        <w:pStyle w:val="ListParagraph"/>
        <w:numPr>
          <w:ilvl w:val="0"/>
          <w:numId w:val="47"/>
        </w:numPr>
        <w:rPr>
          <w:rFonts w:asciiTheme="minorHAnsi" w:hAnsiTheme="minorHAnsi" w:cs="Arial"/>
          <w:sz w:val="24"/>
        </w:rPr>
      </w:pPr>
      <w:r w:rsidRPr="006F3ACE">
        <w:rPr>
          <w:rFonts w:asciiTheme="minorHAnsi" w:hAnsiTheme="minorHAnsi" w:cs="Arial"/>
          <w:sz w:val="24"/>
        </w:rPr>
        <w:t>Choose appropriate related activities (from this chapter or your student’s class) and content for your student.</w:t>
      </w:r>
    </w:p>
    <w:p w:rsidR="00494974" w:rsidRPr="006F3ACE" w:rsidRDefault="00494974" w:rsidP="00494974">
      <w:pPr>
        <w:pStyle w:val="ListParagraph"/>
        <w:numPr>
          <w:ilvl w:val="0"/>
          <w:numId w:val="47"/>
        </w:numPr>
        <w:rPr>
          <w:rFonts w:asciiTheme="minorHAnsi" w:hAnsiTheme="minorHAnsi" w:cs="Arial"/>
          <w:sz w:val="24"/>
        </w:rPr>
      </w:pPr>
      <w:r w:rsidRPr="006F3ACE">
        <w:rPr>
          <w:rFonts w:asciiTheme="minorHAnsi" w:hAnsiTheme="minorHAnsi" w:cs="Arial"/>
          <w:sz w:val="24"/>
        </w:rPr>
        <w:t>In your journal, keep track of commands learned, student’s successes and challenges and the amount of time working with the iPad.</w:t>
      </w:r>
    </w:p>
    <w:p w:rsidR="00494974" w:rsidRPr="006F3ACE" w:rsidRDefault="00494974" w:rsidP="00494974">
      <w:pPr>
        <w:pStyle w:val="ListParagraph"/>
        <w:numPr>
          <w:ilvl w:val="0"/>
          <w:numId w:val="47"/>
        </w:numPr>
        <w:rPr>
          <w:rFonts w:asciiTheme="minorHAnsi" w:hAnsiTheme="minorHAnsi" w:cs="Arial"/>
          <w:sz w:val="24"/>
        </w:rPr>
      </w:pPr>
      <w:r w:rsidRPr="006F3ACE">
        <w:rPr>
          <w:rFonts w:asciiTheme="minorHAnsi" w:hAnsiTheme="minorHAnsi" w:cs="Arial"/>
          <w:sz w:val="24"/>
        </w:rPr>
        <w:t>Record 2-3 minute video of your student using an iPad.</w:t>
      </w:r>
    </w:p>
    <w:p w:rsidR="009214A2" w:rsidRPr="006F3ACE" w:rsidRDefault="009214A2" w:rsidP="005F4FC9">
      <w:pPr>
        <w:pStyle w:val="Body1"/>
        <w:rPr>
          <w:rFonts w:asciiTheme="minorHAnsi" w:hAnsiTheme="minorHAnsi"/>
          <w:szCs w:val="24"/>
        </w:rPr>
      </w:pPr>
    </w:p>
    <w:p w:rsidR="009214A2" w:rsidRPr="006F3ACE" w:rsidRDefault="009214A2" w:rsidP="009214A2">
      <w:pPr>
        <w:pStyle w:val="Body1"/>
        <w:rPr>
          <w:rFonts w:asciiTheme="minorHAnsi" w:hAnsiTheme="minorHAnsi"/>
          <w:b/>
          <w:szCs w:val="24"/>
        </w:rPr>
      </w:pPr>
      <w:r w:rsidRPr="006F3ACE">
        <w:rPr>
          <w:rFonts w:asciiTheme="minorHAnsi" w:hAnsiTheme="minorHAnsi"/>
          <w:b/>
          <w:szCs w:val="24"/>
        </w:rPr>
        <w:t xml:space="preserve">Session </w:t>
      </w:r>
      <w:r w:rsidR="00494974" w:rsidRPr="006F3ACE">
        <w:rPr>
          <w:rFonts w:asciiTheme="minorHAnsi" w:hAnsiTheme="minorHAnsi"/>
          <w:b/>
          <w:szCs w:val="24"/>
        </w:rPr>
        <w:t>6</w:t>
      </w:r>
      <w:r w:rsidRPr="006F3ACE">
        <w:rPr>
          <w:rFonts w:asciiTheme="minorHAnsi" w:hAnsiTheme="minorHAnsi"/>
          <w:b/>
          <w:szCs w:val="24"/>
        </w:rPr>
        <w:t xml:space="preserve">: </w:t>
      </w:r>
      <w:r w:rsidRPr="006F3ACE">
        <w:rPr>
          <w:rFonts w:asciiTheme="minorHAnsi" w:hAnsiTheme="minorHAnsi"/>
          <w:szCs w:val="24"/>
        </w:rPr>
        <w:t xml:space="preserve"> </w:t>
      </w:r>
      <w:r w:rsidR="00494974" w:rsidRPr="006F3ACE">
        <w:rPr>
          <w:rFonts w:asciiTheme="minorHAnsi" w:hAnsiTheme="minorHAnsi" w:cs="Arial"/>
          <w:b/>
          <w:szCs w:val="24"/>
        </w:rPr>
        <w:t>Classroom Educational Apps</w:t>
      </w:r>
    </w:p>
    <w:p w:rsidR="009214A2" w:rsidRPr="006F3ACE" w:rsidRDefault="009214A2" w:rsidP="009214A2">
      <w:pPr>
        <w:pStyle w:val="Body1"/>
        <w:rPr>
          <w:rFonts w:asciiTheme="minorHAnsi" w:hAnsiTheme="minorHAnsi"/>
          <w:b/>
          <w:szCs w:val="24"/>
        </w:rPr>
      </w:pPr>
    </w:p>
    <w:p w:rsidR="009214A2" w:rsidRPr="006F3ACE" w:rsidRDefault="009214A2" w:rsidP="009214A2">
      <w:pPr>
        <w:pStyle w:val="Body1"/>
        <w:rPr>
          <w:rFonts w:asciiTheme="minorHAnsi" w:hAnsiTheme="minorHAnsi"/>
          <w:b/>
          <w:szCs w:val="24"/>
        </w:rPr>
      </w:pPr>
      <w:r w:rsidRPr="006F3ACE">
        <w:rPr>
          <w:rFonts w:asciiTheme="minorHAnsi" w:hAnsiTheme="minorHAnsi"/>
          <w:b/>
          <w:szCs w:val="24"/>
        </w:rPr>
        <w:t>Session Goals:</w:t>
      </w:r>
    </w:p>
    <w:p w:rsidR="00494974" w:rsidRPr="006F3ACE" w:rsidRDefault="009214A2" w:rsidP="00494974">
      <w:pPr>
        <w:pStyle w:val="ListParagraph"/>
        <w:numPr>
          <w:ilvl w:val="0"/>
          <w:numId w:val="48"/>
        </w:numPr>
        <w:rPr>
          <w:rFonts w:asciiTheme="minorHAnsi" w:hAnsiTheme="minorHAnsi" w:cs="Arial"/>
          <w:sz w:val="24"/>
        </w:rPr>
      </w:pPr>
      <w:r w:rsidRPr="006F3ACE">
        <w:rPr>
          <w:rFonts w:asciiTheme="minorHAnsi" w:hAnsiTheme="minorHAnsi"/>
          <w:sz w:val="24"/>
        </w:rPr>
        <w:lastRenderedPageBreak/>
        <w:t xml:space="preserve"> </w:t>
      </w:r>
      <w:r w:rsidR="00494974" w:rsidRPr="006F3ACE">
        <w:rPr>
          <w:rFonts w:asciiTheme="minorHAnsi" w:hAnsiTheme="minorHAnsi" w:cs="Arial"/>
          <w:sz w:val="24"/>
        </w:rPr>
        <w:t>Learn about age-appropriate math games and tech skills/digital concepts related to math.</w:t>
      </w:r>
    </w:p>
    <w:p w:rsidR="008B1289" w:rsidRDefault="00494974" w:rsidP="008B1289">
      <w:pPr>
        <w:pStyle w:val="ListParagraph"/>
        <w:numPr>
          <w:ilvl w:val="0"/>
          <w:numId w:val="48"/>
        </w:numPr>
        <w:rPr>
          <w:rFonts w:asciiTheme="minorHAnsi" w:hAnsiTheme="minorHAnsi" w:cs="Arial"/>
          <w:sz w:val="24"/>
        </w:rPr>
      </w:pPr>
      <w:r w:rsidRPr="006F3ACE">
        <w:rPr>
          <w:rFonts w:asciiTheme="minorHAnsi" w:hAnsiTheme="minorHAnsi" w:cs="Arial"/>
          <w:sz w:val="24"/>
        </w:rPr>
        <w:t xml:space="preserve">Learn how to create accessible </w:t>
      </w:r>
      <w:proofErr w:type="spellStart"/>
      <w:r w:rsidRPr="006F3ACE">
        <w:rPr>
          <w:rFonts w:asciiTheme="minorHAnsi" w:hAnsiTheme="minorHAnsi" w:cs="Arial"/>
          <w:sz w:val="24"/>
        </w:rPr>
        <w:t>ePub</w:t>
      </w:r>
      <w:proofErr w:type="spellEnd"/>
      <w:r w:rsidRPr="006F3ACE">
        <w:rPr>
          <w:rFonts w:asciiTheme="minorHAnsi" w:hAnsiTheme="minorHAnsi" w:cs="Arial"/>
          <w:sz w:val="24"/>
        </w:rPr>
        <w:t xml:space="preserve"> books</w:t>
      </w:r>
      <w:r w:rsidR="008B1289">
        <w:rPr>
          <w:rFonts w:asciiTheme="minorHAnsi" w:hAnsiTheme="minorHAnsi" w:cs="Arial"/>
          <w:sz w:val="24"/>
        </w:rPr>
        <w:t xml:space="preserve"> and accessible digital quizzes.</w:t>
      </w:r>
    </w:p>
    <w:p w:rsidR="009214A2" w:rsidRPr="008B1289" w:rsidRDefault="00494974" w:rsidP="008B1289">
      <w:pPr>
        <w:pStyle w:val="ListParagraph"/>
        <w:numPr>
          <w:ilvl w:val="0"/>
          <w:numId w:val="48"/>
        </w:numPr>
        <w:rPr>
          <w:rFonts w:asciiTheme="minorHAnsi" w:hAnsiTheme="minorHAnsi" w:cs="Arial"/>
          <w:sz w:val="24"/>
        </w:rPr>
      </w:pPr>
      <w:r w:rsidRPr="008B1289">
        <w:rPr>
          <w:rFonts w:asciiTheme="minorHAnsi" w:hAnsiTheme="minorHAnsi" w:cs="Arial"/>
          <w:sz w:val="24"/>
        </w:rPr>
        <w:t>Learn how to use accessible digital games to teach educational concepts.</w:t>
      </w:r>
    </w:p>
    <w:p w:rsidR="009214A2" w:rsidRPr="006F3ACE" w:rsidRDefault="009214A2" w:rsidP="009214A2">
      <w:pPr>
        <w:pStyle w:val="Body1"/>
        <w:rPr>
          <w:rFonts w:asciiTheme="minorHAnsi" w:hAnsiTheme="minorHAnsi"/>
          <w:szCs w:val="24"/>
        </w:rPr>
      </w:pPr>
    </w:p>
    <w:p w:rsidR="00494974" w:rsidRPr="006F3ACE" w:rsidRDefault="009214A2" w:rsidP="00494974">
      <w:pPr>
        <w:pStyle w:val="PlainText"/>
        <w:rPr>
          <w:rFonts w:asciiTheme="minorHAnsi" w:hAnsiTheme="minorHAnsi" w:cs="Arial"/>
          <w:bCs/>
          <w:color w:val="000000"/>
          <w:sz w:val="24"/>
          <w:szCs w:val="24"/>
          <w:lang w:val="en-US"/>
        </w:rPr>
      </w:pPr>
      <w:r w:rsidRPr="006F3ACE">
        <w:rPr>
          <w:rFonts w:asciiTheme="minorHAnsi" w:hAnsiTheme="minorHAnsi"/>
          <w:i/>
          <w:sz w:val="24"/>
          <w:szCs w:val="24"/>
        </w:rPr>
        <w:t>Readings:</w:t>
      </w:r>
      <w:r w:rsidRPr="006F3ACE">
        <w:rPr>
          <w:rFonts w:asciiTheme="minorHAnsi" w:hAnsiTheme="minorHAnsi"/>
          <w:sz w:val="24"/>
          <w:szCs w:val="24"/>
        </w:rPr>
        <w:t xml:space="preserve">  </w:t>
      </w:r>
      <w:r w:rsidR="00494974" w:rsidRPr="006F3ACE">
        <w:rPr>
          <w:rFonts w:asciiTheme="minorHAnsi" w:hAnsiTheme="minorHAnsi" w:cs="Arial"/>
          <w:sz w:val="24"/>
          <w:szCs w:val="24"/>
        </w:rPr>
        <w:t xml:space="preserve">Chapters </w:t>
      </w:r>
      <w:r w:rsidR="00494974" w:rsidRPr="006F3ACE">
        <w:rPr>
          <w:rFonts w:asciiTheme="minorHAnsi" w:hAnsiTheme="minorHAnsi" w:cs="Arial"/>
          <w:sz w:val="24"/>
          <w:szCs w:val="24"/>
          <w:lang w:val="en-US"/>
        </w:rPr>
        <w:t>06 and 07 (Classroom Educational</w:t>
      </w:r>
      <w:r w:rsidR="00494974" w:rsidRPr="006F3ACE">
        <w:rPr>
          <w:rFonts w:asciiTheme="minorHAnsi" w:hAnsiTheme="minorHAnsi" w:cs="Arial"/>
          <w:bCs/>
          <w:color w:val="000000"/>
          <w:sz w:val="24"/>
          <w:szCs w:val="24"/>
          <w:lang w:val="en-US"/>
        </w:rPr>
        <w:t xml:space="preserve"> Apps and Next Steps/Appendix)</w:t>
      </w:r>
    </w:p>
    <w:p w:rsidR="00494974" w:rsidRPr="006F3ACE" w:rsidRDefault="00494974" w:rsidP="00494974">
      <w:pPr>
        <w:pStyle w:val="Body1"/>
        <w:rPr>
          <w:rFonts w:asciiTheme="minorHAnsi" w:hAnsiTheme="minorHAnsi"/>
          <w:i/>
          <w:szCs w:val="24"/>
        </w:rPr>
      </w:pPr>
      <w:r w:rsidRPr="006F3ACE">
        <w:rPr>
          <w:rFonts w:asciiTheme="minorHAnsi" w:hAnsiTheme="minorHAnsi"/>
          <w:i/>
          <w:szCs w:val="24"/>
        </w:rPr>
        <w:t>Video Lecture and demonstrations</w:t>
      </w:r>
    </w:p>
    <w:p w:rsidR="009214A2" w:rsidRPr="006F3ACE" w:rsidRDefault="009214A2" w:rsidP="009214A2">
      <w:pPr>
        <w:pStyle w:val="Body1"/>
        <w:rPr>
          <w:rFonts w:asciiTheme="minorHAnsi" w:hAnsiTheme="minorHAnsi"/>
          <w:szCs w:val="24"/>
        </w:rPr>
      </w:pPr>
      <w:r w:rsidRPr="006F3ACE">
        <w:rPr>
          <w:rFonts w:asciiTheme="minorHAnsi" w:hAnsiTheme="minorHAnsi"/>
          <w:i/>
          <w:szCs w:val="24"/>
        </w:rPr>
        <w:t>Assignment:</w:t>
      </w:r>
      <w:r w:rsidRPr="006F3ACE">
        <w:rPr>
          <w:rFonts w:asciiTheme="minorHAnsi" w:hAnsiTheme="minorHAnsi"/>
          <w:szCs w:val="24"/>
        </w:rPr>
        <w:t xml:space="preserve"> </w:t>
      </w:r>
    </w:p>
    <w:p w:rsidR="00494974" w:rsidRPr="006F3ACE" w:rsidRDefault="00494974" w:rsidP="00494974">
      <w:pPr>
        <w:pStyle w:val="ListParagraph"/>
        <w:numPr>
          <w:ilvl w:val="0"/>
          <w:numId w:val="49"/>
        </w:numPr>
        <w:rPr>
          <w:rFonts w:asciiTheme="minorHAnsi" w:hAnsiTheme="minorHAnsi" w:cs="Arial"/>
          <w:sz w:val="24"/>
        </w:rPr>
      </w:pPr>
      <w:r w:rsidRPr="006F3ACE">
        <w:rPr>
          <w:rFonts w:asciiTheme="minorHAnsi" w:hAnsiTheme="minorHAnsi" w:cs="Arial"/>
          <w:sz w:val="24"/>
        </w:rPr>
        <w:t xml:space="preserve">Read </w:t>
      </w:r>
      <w:hyperlink r:id="rId10" w:history="1">
        <w:r w:rsidRPr="006F3ACE">
          <w:rPr>
            <w:rStyle w:val="Hyperlink"/>
            <w:rFonts w:asciiTheme="minorHAnsi" w:hAnsiTheme="minorHAnsi" w:cs="Arial"/>
            <w:sz w:val="24"/>
          </w:rPr>
          <w:t>Fall Leaf Post</w:t>
        </w:r>
      </w:hyperlink>
      <w:r w:rsidRPr="006F3ACE">
        <w:rPr>
          <w:rFonts w:asciiTheme="minorHAnsi" w:hAnsiTheme="minorHAnsi" w:cs="Arial"/>
          <w:sz w:val="24"/>
        </w:rPr>
        <w:t xml:space="preserve"> and </w:t>
      </w:r>
      <w:hyperlink r:id="rId11" w:history="1">
        <w:r w:rsidRPr="006F3ACE">
          <w:rPr>
            <w:rStyle w:val="Hyperlink"/>
            <w:rFonts w:asciiTheme="minorHAnsi" w:hAnsiTheme="minorHAnsi" w:cs="Arial"/>
            <w:sz w:val="24"/>
          </w:rPr>
          <w:t>Creating Google Form Post</w:t>
        </w:r>
      </w:hyperlink>
    </w:p>
    <w:p w:rsidR="00494974" w:rsidRPr="006F3ACE" w:rsidRDefault="00494974" w:rsidP="00494974">
      <w:pPr>
        <w:pStyle w:val="ListParagraph"/>
        <w:numPr>
          <w:ilvl w:val="0"/>
          <w:numId w:val="49"/>
        </w:numPr>
        <w:rPr>
          <w:rFonts w:asciiTheme="minorHAnsi" w:hAnsiTheme="minorHAnsi" w:cs="Arial"/>
          <w:sz w:val="24"/>
        </w:rPr>
      </w:pPr>
      <w:r w:rsidRPr="006F3ACE">
        <w:rPr>
          <w:rFonts w:asciiTheme="minorHAnsi" w:hAnsiTheme="minorHAnsi" w:cs="Arial"/>
          <w:sz w:val="24"/>
        </w:rPr>
        <w:t>Choose at least 2 of the following 3 activities:</w:t>
      </w:r>
    </w:p>
    <w:p w:rsidR="00494974" w:rsidRPr="006F3ACE" w:rsidRDefault="00494974" w:rsidP="00494974">
      <w:pPr>
        <w:pStyle w:val="ListParagraph"/>
        <w:numPr>
          <w:ilvl w:val="1"/>
          <w:numId w:val="49"/>
        </w:numPr>
        <w:rPr>
          <w:rFonts w:asciiTheme="minorHAnsi" w:hAnsiTheme="minorHAnsi" w:cs="Arial"/>
          <w:sz w:val="24"/>
        </w:rPr>
      </w:pPr>
      <w:r w:rsidRPr="006F3ACE">
        <w:rPr>
          <w:rFonts w:asciiTheme="minorHAnsi" w:hAnsiTheme="minorHAnsi" w:cs="Arial"/>
          <w:sz w:val="24"/>
        </w:rPr>
        <w:t>Create a 4 question Google Form quiz appropriate for your student</w:t>
      </w:r>
    </w:p>
    <w:p w:rsidR="00494974" w:rsidRPr="006F3ACE" w:rsidRDefault="00494974" w:rsidP="00494974">
      <w:pPr>
        <w:pStyle w:val="ListParagraph"/>
        <w:numPr>
          <w:ilvl w:val="1"/>
          <w:numId w:val="49"/>
        </w:numPr>
        <w:rPr>
          <w:rFonts w:asciiTheme="minorHAnsi" w:hAnsiTheme="minorHAnsi" w:cs="Arial"/>
          <w:sz w:val="24"/>
        </w:rPr>
      </w:pPr>
      <w:r w:rsidRPr="006F3ACE">
        <w:rPr>
          <w:rFonts w:asciiTheme="minorHAnsi" w:hAnsiTheme="minorHAnsi" w:cs="Arial"/>
          <w:sz w:val="24"/>
        </w:rPr>
        <w:t xml:space="preserve">Create an age-appropriate </w:t>
      </w:r>
      <w:proofErr w:type="spellStart"/>
      <w:r w:rsidRPr="006F3ACE">
        <w:rPr>
          <w:rFonts w:asciiTheme="minorHAnsi" w:hAnsiTheme="minorHAnsi" w:cs="Arial"/>
          <w:sz w:val="24"/>
        </w:rPr>
        <w:t>ePub</w:t>
      </w:r>
      <w:proofErr w:type="spellEnd"/>
      <w:r w:rsidRPr="006F3ACE">
        <w:rPr>
          <w:rFonts w:asciiTheme="minorHAnsi" w:hAnsiTheme="minorHAnsi" w:cs="Arial"/>
          <w:sz w:val="24"/>
        </w:rPr>
        <w:t xml:space="preserve"> book</w:t>
      </w:r>
    </w:p>
    <w:p w:rsidR="00494974" w:rsidRPr="006F3ACE" w:rsidRDefault="00494974" w:rsidP="00494974">
      <w:pPr>
        <w:pStyle w:val="ListParagraph"/>
        <w:numPr>
          <w:ilvl w:val="1"/>
          <w:numId w:val="49"/>
        </w:numPr>
        <w:rPr>
          <w:rFonts w:asciiTheme="minorHAnsi" w:hAnsiTheme="minorHAnsi" w:cs="Arial"/>
          <w:sz w:val="24"/>
        </w:rPr>
      </w:pPr>
      <w:r w:rsidRPr="006F3ACE">
        <w:rPr>
          <w:rFonts w:asciiTheme="minorHAnsi" w:hAnsiTheme="minorHAnsi" w:cs="Arial"/>
          <w:sz w:val="24"/>
        </w:rPr>
        <w:t>Create an accessible bar chart in Pages</w:t>
      </w:r>
    </w:p>
    <w:p w:rsidR="00494974" w:rsidRPr="006F3ACE" w:rsidRDefault="00494974" w:rsidP="00494974">
      <w:pPr>
        <w:pStyle w:val="ListParagraph"/>
        <w:numPr>
          <w:ilvl w:val="0"/>
          <w:numId w:val="49"/>
        </w:numPr>
        <w:rPr>
          <w:rFonts w:asciiTheme="minorHAnsi" w:hAnsiTheme="minorHAnsi" w:cs="Arial"/>
          <w:sz w:val="24"/>
        </w:rPr>
      </w:pPr>
      <w:r w:rsidRPr="006F3ACE">
        <w:rPr>
          <w:rFonts w:asciiTheme="minorHAnsi" w:hAnsiTheme="minorHAnsi" w:cs="Arial"/>
          <w:sz w:val="24"/>
        </w:rPr>
        <w:t>In your journal, keep track of commands learned, student’s successes and challenges and the amount of time working with the iPad</w:t>
      </w:r>
    </w:p>
    <w:p w:rsidR="00494974" w:rsidRPr="006F3ACE" w:rsidRDefault="00494974" w:rsidP="00494974">
      <w:pPr>
        <w:pStyle w:val="ListParagraph"/>
        <w:numPr>
          <w:ilvl w:val="0"/>
          <w:numId w:val="49"/>
        </w:numPr>
        <w:rPr>
          <w:rFonts w:asciiTheme="minorHAnsi" w:hAnsiTheme="minorHAnsi" w:cs="Arial"/>
          <w:sz w:val="24"/>
        </w:rPr>
      </w:pPr>
      <w:r w:rsidRPr="006F3ACE">
        <w:rPr>
          <w:rFonts w:asciiTheme="minorHAnsi" w:hAnsiTheme="minorHAnsi" w:cs="Arial"/>
          <w:sz w:val="24"/>
        </w:rPr>
        <w:t>Final video 2-3 minute video of your student using an iPad (can be summary of skills or last lesson)</w:t>
      </w:r>
    </w:p>
    <w:p w:rsidR="00494974" w:rsidRPr="006F3ACE" w:rsidRDefault="00494974" w:rsidP="00494974">
      <w:pPr>
        <w:pStyle w:val="ListParagraph"/>
        <w:numPr>
          <w:ilvl w:val="0"/>
          <w:numId w:val="49"/>
        </w:numPr>
        <w:rPr>
          <w:rFonts w:asciiTheme="minorHAnsi" w:hAnsiTheme="minorHAnsi" w:cs="Arial"/>
          <w:sz w:val="24"/>
        </w:rPr>
      </w:pPr>
      <w:r w:rsidRPr="006F3ACE">
        <w:rPr>
          <w:rFonts w:asciiTheme="minorHAnsi" w:hAnsiTheme="minorHAnsi" w:cs="Arial"/>
          <w:sz w:val="24"/>
        </w:rPr>
        <w:t>Complete the iOS Skills Checklist (end of course student progress)</w:t>
      </w:r>
    </w:p>
    <w:p w:rsidR="009214A2" w:rsidRPr="006F3ACE" w:rsidRDefault="009214A2" w:rsidP="005F4FC9">
      <w:pPr>
        <w:pStyle w:val="Body1"/>
        <w:rPr>
          <w:rFonts w:asciiTheme="minorHAnsi" w:hAnsiTheme="minorHAnsi"/>
          <w:szCs w:val="24"/>
        </w:rPr>
      </w:pPr>
    </w:p>
    <w:sectPr w:rsidR="009214A2" w:rsidRPr="006F3ACE" w:rsidSect="005013B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75" w:rsidRDefault="00031E75">
      <w:r>
        <w:separator/>
      </w:r>
    </w:p>
  </w:endnote>
  <w:endnote w:type="continuationSeparator" w:id="0">
    <w:p w:rsidR="00031E75" w:rsidRDefault="0003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7" w:rsidRDefault="00C14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73" w:rsidRDefault="00E45677">
    <w:pPr>
      <w:tabs>
        <w:tab w:val="left" w:pos="0"/>
        <w:tab w:val="center" w:pos="4320"/>
        <w:tab w:val="center" w:pos="4320"/>
        <w:tab w:val="center" w:pos="4320"/>
        <w:tab w:val="right" w:pos="8620"/>
        <w:tab w:val="right" w:pos="8640"/>
        <w:tab w:val="right" w:pos="864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sidR="003B3373">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8F66A4">
      <w:rPr>
        <w:rFonts w:ascii="Helvetica" w:eastAsia="Arial Unicode MS" w:hAnsi="Arial Unicode MS"/>
        <w:noProof/>
        <w:color w:val="000000"/>
        <w:u w:color="000000"/>
      </w:rPr>
      <w:t>1</w:t>
    </w:r>
    <w:r>
      <w:rPr>
        <w:rFonts w:ascii="Helvetica" w:eastAsia="Arial Unicode MS" w:hAnsi="Helvetica"/>
        <w:color w:val="000000"/>
        <w:u w:color="000000"/>
      </w:rPr>
      <w:fldChar w:fldCharType="end"/>
    </w:r>
    <w:r w:rsidR="00FE3E7F">
      <w:rPr>
        <w:rFonts w:ascii="Helvetica" w:eastAsia="Arial Unicode MS" w:hAnsi="Helvetica"/>
        <w:color w:val="000000"/>
        <w:u w:color="000000"/>
      </w:rPr>
      <w:t xml:space="preserve">       Perkins eLearning – Perkins School for the Blind  rev: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7" w:rsidRDefault="00C14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75" w:rsidRDefault="00031E75">
      <w:r>
        <w:separator/>
      </w:r>
    </w:p>
  </w:footnote>
  <w:footnote w:type="continuationSeparator" w:id="0">
    <w:p w:rsidR="00031E75" w:rsidRDefault="0003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7" w:rsidRDefault="00C14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7F" w:rsidRDefault="00031E75">
    <w:pPr>
      <w:pStyle w:val="Header"/>
    </w:pPr>
    <w:sdt>
      <w:sdtPr>
        <w:id w:val="341516569"/>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E3E7F">
      <w:rPr>
        <w:noProof/>
      </w:rPr>
      <w:drawing>
        <wp:inline distT="0" distB="0" distL="0" distR="0" wp14:anchorId="3EE57510" wp14:editId="03C8C7A9">
          <wp:extent cx="1431507" cy="883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1433352" cy="8851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7" w:rsidRDefault="00C14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ImportWordListStyleDefinition23"/>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1">
    <w:nsid w:val="00000003"/>
    <w:multiLevelType w:val="multilevel"/>
    <w:tmpl w:val="894EE875"/>
    <w:lvl w:ilvl="0">
      <w:start w:val="1"/>
      <w:numFmt w:val="bullet"/>
      <w:pStyle w:val="ImportWordListStyleDefinition19"/>
      <w:lvlText w:val="•"/>
      <w:lvlJc w:val="left"/>
      <w:pPr>
        <w:tabs>
          <w:tab w:val="num" w:pos="360"/>
        </w:tabs>
        <w:ind w:left="360" w:firstLine="780"/>
      </w:pPr>
      <w:rPr>
        <w:rFonts w:hint="default"/>
        <w:color w:val="808080"/>
        <w:position w:val="0"/>
      </w:rPr>
    </w:lvl>
    <w:lvl w:ilvl="1">
      <w:start w:val="1"/>
      <w:numFmt w:val="bullet"/>
      <w:lvlText w:val="o"/>
      <w:lvlJc w:val="left"/>
      <w:pPr>
        <w:tabs>
          <w:tab w:val="num" w:pos="360"/>
        </w:tabs>
        <w:ind w:left="360" w:firstLine="1500"/>
      </w:pPr>
      <w:rPr>
        <w:rFonts w:hint="default"/>
        <w:color w:val="808080"/>
        <w:position w:val="0"/>
      </w:rPr>
    </w:lvl>
    <w:lvl w:ilvl="2">
      <w:start w:val="1"/>
      <w:numFmt w:val="bullet"/>
      <w:lvlText w:val="•"/>
      <w:lvlJc w:val="left"/>
      <w:pPr>
        <w:tabs>
          <w:tab w:val="num" w:pos="360"/>
        </w:tabs>
        <w:ind w:left="360" w:firstLine="2220"/>
      </w:pPr>
      <w:rPr>
        <w:rFonts w:hint="default"/>
        <w:color w:val="808080"/>
        <w:position w:val="0"/>
      </w:rPr>
    </w:lvl>
    <w:lvl w:ilvl="3">
      <w:start w:val="1"/>
      <w:numFmt w:val="bullet"/>
      <w:lvlText w:val="•"/>
      <w:lvlJc w:val="left"/>
      <w:pPr>
        <w:tabs>
          <w:tab w:val="num" w:pos="360"/>
        </w:tabs>
        <w:ind w:left="360" w:firstLine="2940"/>
      </w:pPr>
      <w:rPr>
        <w:rFonts w:hint="default"/>
        <w:color w:val="808080"/>
        <w:position w:val="0"/>
      </w:rPr>
    </w:lvl>
    <w:lvl w:ilvl="4">
      <w:start w:val="1"/>
      <w:numFmt w:val="bullet"/>
      <w:lvlText w:val="o"/>
      <w:lvlJc w:val="left"/>
      <w:pPr>
        <w:tabs>
          <w:tab w:val="num" w:pos="360"/>
        </w:tabs>
        <w:ind w:left="360" w:firstLine="3660"/>
      </w:pPr>
      <w:rPr>
        <w:rFonts w:hint="default"/>
        <w:color w:val="808080"/>
        <w:position w:val="0"/>
      </w:rPr>
    </w:lvl>
    <w:lvl w:ilvl="5">
      <w:start w:val="1"/>
      <w:numFmt w:val="bullet"/>
      <w:lvlText w:val="•"/>
      <w:lvlJc w:val="left"/>
      <w:pPr>
        <w:tabs>
          <w:tab w:val="num" w:pos="360"/>
        </w:tabs>
        <w:ind w:left="360" w:firstLine="4380"/>
      </w:pPr>
      <w:rPr>
        <w:rFonts w:hint="default"/>
        <w:color w:val="808080"/>
        <w:position w:val="0"/>
      </w:rPr>
    </w:lvl>
    <w:lvl w:ilvl="6">
      <w:start w:val="1"/>
      <w:numFmt w:val="bullet"/>
      <w:lvlText w:val="•"/>
      <w:lvlJc w:val="left"/>
      <w:pPr>
        <w:tabs>
          <w:tab w:val="num" w:pos="360"/>
        </w:tabs>
        <w:ind w:left="360" w:firstLine="5100"/>
      </w:pPr>
      <w:rPr>
        <w:rFonts w:hint="default"/>
        <w:color w:val="808080"/>
        <w:position w:val="0"/>
      </w:rPr>
    </w:lvl>
    <w:lvl w:ilvl="7">
      <w:start w:val="1"/>
      <w:numFmt w:val="bullet"/>
      <w:lvlText w:val="o"/>
      <w:lvlJc w:val="left"/>
      <w:pPr>
        <w:tabs>
          <w:tab w:val="num" w:pos="360"/>
        </w:tabs>
        <w:ind w:left="360" w:firstLine="5820"/>
      </w:pPr>
      <w:rPr>
        <w:rFonts w:hint="default"/>
        <w:color w:val="808080"/>
        <w:position w:val="0"/>
      </w:rPr>
    </w:lvl>
    <w:lvl w:ilvl="8">
      <w:start w:val="1"/>
      <w:numFmt w:val="bullet"/>
      <w:lvlText w:val="•"/>
      <w:lvlJc w:val="left"/>
      <w:pPr>
        <w:tabs>
          <w:tab w:val="num" w:pos="360"/>
        </w:tabs>
        <w:ind w:left="360" w:firstLine="6540"/>
      </w:pPr>
      <w:rPr>
        <w:rFonts w:hint="default"/>
        <w:color w:val="808080"/>
        <w:position w:val="0"/>
      </w:rPr>
    </w:lvl>
  </w:abstractNum>
  <w:abstractNum w:abstractNumId="2">
    <w:nsid w:val="00000005"/>
    <w:multiLevelType w:val="multilevel"/>
    <w:tmpl w:val="894EE877"/>
    <w:lvl w:ilvl="0">
      <w:start w:val="1"/>
      <w:numFmt w:val="bullet"/>
      <w:pStyle w:val="ImportWordListStyleDefinition6"/>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3">
    <w:nsid w:val="00000007"/>
    <w:multiLevelType w:val="multilevel"/>
    <w:tmpl w:val="894EE879"/>
    <w:lvl w:ilvl="0">
      <w:start w:val="1"/>
      <w:numFmt w:val="bullet"/>
      <w:pStyle w:val="ImportWordListStyleDefinition15"/>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4">
    <w:nsid w:val="00000009"/>
    <w:multiLevelType w:val="multilevel"/>
    <w:tmpl w:val="894EE87B"/>
    <w:lvl w:ilvl="0">
      <w:start w:val="1"/>
      <w:numFmt w:val="bullet"/>
      <w:pStyle w:val="ImportWordListStyleDefinition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bullet"/>
      <w:pStyle w:val="ImportWordListStyleDefinition7"/>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D"/>
    <w:multiLevelType w:val="multilevel"/>
    <w:tmpl w:val="894EE87F"/>
    <w:lvl w:ilvl="0">
      <w:start w:val="1"/>
      <w:numFmt w:val="bullet"/>
      <w:pStyle w:val="List0"/>
      <w:lvlText w:val="•"/>
      <w:lvlJc w:val="left"/>
      <w:pPr>
        <w:tabs>
          <w:tab w:val="num" w:pos="300"/>
        </w:tabs>
        <w:ind w:left="300" w:firstLine="420"/>
      </w:pPr>
      <w:rPr>
        <w:rFonts w:hint="default"/>
        <w:position w:val="0"/>
      </w:rPr>
    </w:lvl>
    <w:lvl w:ilvl="1">
      <w:start w:val="1"/>
      <w:numFmt w:val="bullet"/>
      <w:lvlText w:val="o"/>
      <w:lvlJc w:val="left"/>
      <w:pPr>
        <w:tabs>
          <w:tab w:val="num" w:pos="360"/>
        </w:tabs>
        <w:ind w:left="360" w:firstLine="1140"/>
      </w:pPr>
      <w:rPr>
        <w:rFonts w:hint="default"/>
        <w:position w:val="0"/>
      </w:rPr>
    </w:lvl>
    <w:lvl w:ilvl="2">
      <w:start w:val="1"/>
      <w:numFmt w:val="bullet"/>
      <w:lvlText w:val="•"/>
      <w:lvlJc w:val="left"/>
      <w:pPr>
        <w:tabs>
          <w:tab w:val="num" w:pos="360"/>
        </w:tabs>
        <w:ind w:left="360" w:firstLine="1860"/>
      </w:pPr>
      <w:rPr>
        <w:rFonts w:hint="default"/>
        <w:position w:val="0"/>
      </w:rPr>
    </w:lvl>
    <w:lvl w:ilvl="3">
      <w:start w:val="1"/>
      <w:numFmt w:val="bullet"/>
      <w:lvlText w:val="•"/>
      <w:lvlJc w:val="left"/>
      <w:pPr>
        <w:tabs>
          <w:tab w:val="num" w:pos="360"/>
        </w:tabs>
        <w:ind w:left="360" w:firstLine="2580"/>
      </w:pPr>
      <w:rPr>
        <w:rFonts w:hint="default"/>
        <w:position w:val="0"/>
      </w:rPr>
    </w:lvl>
    <w:lvl w:ilvl="4">
      <w:start w:val="1"/>
      <w:numFmt w:val="bullet"/>
      <w:lvlText w:val="o"/>
      <w:lvlJc w:val="left"/>
      <w:pPr>
        <w:tabs>
          <w:tab w:val="num" w:pos="360"/>
        </w:tabs>
        <w:ind w:left="360" w:firstLine="3300"/>
      </w:pPr>
      <w:rPr>
        <w:rFonts w:hint="default"/>
        <w:position w:val="0"/>
      </w:rPr>
    </w:lvl>
    <w:lvl w:ilvl="5">
      <w:start w:val="1"/>
      <w:numFmt w:val="bullet"/>
      <w:lvlText w:val="•"/>
      <w:lvlJc w:val="left"/>
      <w:pPr>
        <w:tabs>
          <w:tab w:val="num" w:pos="360"/>
        </w:tabs>
        <w:ind w:left="360" w:firstLine="4020"/>
      </w:pPr>
      <w:rPr>
        <w:rFonts w:hint="default"/>
        <w:position w:val="0"/>
      </w:rPr>
    </w:lvl>
    <w:lvl w:ilvl="6">
      <w:start w:val="1"/>
      <w:numFmt w:val="bullet"/>
      <w:lvlText w:val="•"/>
      <w:lvlJc w:val="left"/>
      <w:pPr>
        <w:tabs>
          <w:tab w:val="num" w:pos="360"/>
        </w:tabs>
        <w:ind w:left="360" w:firstLine="4740"/>
      </w:pPr>
      <w:rPr>
        <w:rFonts w:hint="default"/>
        <w:position w:val="0"/>
      </w:rPr>
    </w:lvl>
    <w:lvl w:ilvl="7">
      <w:start w:val="1"/>
      <w:numFmt w:val="bullet"/>
      <w:lvlText w:val="o"/>
      <w:lvlJc w:val="left"/>
      <w:pPr>
        <w:tabs>
          <w:tab w:val="num" w:pos="360"/>
        </w:tabs>
        <w:ind w:left="360" w:firstLine="5460"/>
      </w:pPr>
      <w:rPr>
        <w:rFonts w:hint="default"/>
        <w:position w:val="0"/>
      </w:rPr>
    </w:lvl>
    <w:lvl w:ilvl="8">
      <w:start w:val="1"/>
      <w:numFmt w:val="bullet"/>
      <w:lvlText w:val="•"/>
      <w:lvlJc w:val="left"/>
      <w:pPr>
        <w:tabs>
          <w:tab w:val="num" w:pos="360"/>
        </w:tabs>
        <w:ind w:left="360" w:firstLine="6180"/>
      </w:pPr>
      <w:rPr>
        <w:rFonts w:hint="default"/>
        <w:position w:val="0"/>
      </w:rPr>
    </w:lvl>
  </w:abstractNum>
  <w:abstractNum w:abstractNumId="7">
    <w:nsid w:val="0000000E"/>
    <w:multiLevelType w:val="multilevel"/>
    <w:tmpl w:val="894EE880"/>
    <w:lvl w:ilvl="0">
      <w:start w:val="1"/>
      <w:numFmt w:val="bullet"/>
      <w:pStyle w:val="ImportWordListStyleDefinition2"/>
      <w:lvlText w:val="•"/>
      <w:lvlJc w:val="left"/>
      <w:pPr>
        <w:tabs>
          <w:tab w:val="num" w:pos="360"/>
        </w:tabs>
        <w:ind w:left="360" w:firstLine="4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lvlText w:val="o"/>
      <w:lvlJc w:val="left"/>
      <w:pPr>
        <w:tabs>
          <w:tab w:val="num" w:pos="360"/>
        </w:tabs>
        <w:ind w:left="360" w:firstLine="11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lvlText w:val="•"/>
      <w:lvlJc w:val="left"/>
      <w:pPr>
        <w:tabs>
          <w:tab w:val="num" w:pos="360"/>
        </w:tabs>
        <w:ind w:left="360" w:firstLine="18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lvlText w:val="•"/>
      <w:lvlJc w:val="left"/>
      <w:pPr>
        <w:tabs>
          <w:tab w:val="num" w:pos="360"/>
        </w:tabs>
        <w:ind w:left="360" w:firstLine="25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lvlText w:val="o"/>
      <w:lvlJc w:val="left"/>
      <w:pPr>
        <w:tabs>
          <w:tab w:val="num" w:pos="360"/>
        </w:tabs>
        <w:ind w:left="360" w:firstLine="33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lvlText w:val="•"/>
      <w:lvlJc w:val="left"/>
      <w:pPr>
        <w:tabs>
          <w:tab w:val="num" w:pos="360"/>
        </w:tabs>
        <w:ind w:left="360" w:firstLine="40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lvlText w:val="•"/>
      <w:lvlJc w:val="left"/>
      <w:pPr>
        <w:tabs>
          <w:tab w:val="num" w:pos="360"/>
        </w:tabs>
        <w:ind w:left="360" w:firstLine="47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lvlText w:val="o"/>
      <w:lvlJc w:val="left"/>
      <w:pPr>
        <w:tabs>
          <w:tab w:val="num" w:pos="360"/>
        </w:tabs>
        <w:ind w:left="360" w:firstLine="54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lvlText w:val="•"/>
      <w:lvlJc w:val="left"/>
      <w:pPr>
        <w:tabs>
          <w:tab w:val="num" w:pos="360"/>
        </w:tabs>
        <w:ind w:left="360" w:firstLine="61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8">
    <w:nsid w:val="00000010"/>
    <w:multiLevelType w:val="multilevel"/>
    <w:tmpl w:val="894EE882"/>
    <w:lvl w:ilvl="0">
      <w:start w:val="1"/>
      <w:numFmt w:val="bullet"/>
      <w:pStyle w:val="ImportWordListStyleDefinition1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nsid w:val="00000012"/>
    <w:multiLevelType w:val="multilevel"/>
    <w:tmpl w:val="894EE884"/>
    <w:lvl w:ilvl="0">
      <w:start w:val="1"/>
      <w:numFmt w:val="bullet"/>
      <w:pStyle w:val="ImportWordListStyleDefinition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nsid w:val="00000014"/>
    <w:multiLevelType w:val="multilevel"/>
    <w:tmpl w:val="894EE886"/>
    <w:lvl w:ilvl="0">
      <w:start w:val="1"/>
      <w:numFmt w:val="bullet"/>
      <w:pStyle w:val="ImportWordListStyleDefinition1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16"/>
    <w:multiLevelType w:val="multilevel"/>
    <w:tmpl w:val="894EE888"/>
    <w:lvl w:ilvl="0">
      <w:start w:val="1"/>
      <w:numFmt w:val="bullet"/>
      <w:pStyle w:val="List1"/>
      <w:lvlText w:val="•"/>
      <w:lvlJc w:val="left"/>
      <w:pPr>
        <w:tabs>
          <w:tab w:val="num" w:pos="260"/>
        </w:tabs>
        <w:ind w:left="260" w:firstLine="460"/>
      </w:pPr>
      <w:rPr>
        <w:rFonts w:hint="default"/>
        <w:position w:val="0"/>
      </w:rPr>
    </w:lvl>
    <w:lvl w:ilvl="1">
      <w:start w:val="1"/>
      <w:numFmt w:val="bullet"/>
      <w:lvlText w:val="o"/>
      <w:lvlJc w:val="left"/>
      <w:pPr>
        <w:tabs>
          <w:tab w:val="num" w:pos="360"/>
        </w:tabs>
        <w:ind w:left="360" w:firstLine="1180"/>
      </w:pPr>
      <w:rPr>
        <w:rFonts w:hint="default"/>
        <w:position w:val="0"/>
      </w:rPr>
    </w:lvl>
    <w:lvl w:ilvl="2">
      <w:start w:val="1"/>
      <w:numFmt w:val="bullet"/>
      <w:lvlText w:val="•"/>
      <w:lvlJc w:val="left"/>
      <w:pPr>
        <w:tabs>
          <w:tab w:val="num" w:pos="360"/>
        </w:tabs>
        <w:ind w:left="360" w:firstLine="1900"/>
      </w:pPr>
      <w:rPr>
        <w:rFonts w:hint="default"/>
        <w:position w:val="0"/>
      </w:rPr>
    </w:lvl>
    <w:lvl w:ilvl="3">
      <w:start w:val="1"/>
      <w:numFmt w:val="bullet"/>
      <w:lvlText w:val="•"/>
      <w:lvlJc w:val="left"/>
      <w:pPr>
        <w:tabs>
          <w:tab w:val="num" w:pos="360"/>
        </w:tabs>
        <w:ind w:left="360" w:firstLine="2620"/>
      </w:pPr>
      <w:rPr>
        <w:rFonts w:hint="default"/>
        <w:position w:val="0"/>
      </w:rPr>
    </w:lvl>
    <w:lvl w:ilvl="4">
      <w:start w:val="1"/>
      <w:numFmt w:val="bullet"/>
      <w:lvlText w:val="o"/>
      <w:lvlJc w:val="left"/>
      <w:pPr>
        <w:tabs>
          <w:tab w:val="num" w:pos="360"/>
        </w:tabs>
        <w:ind w:left="360" w:firstLine="3340"/>
      </w:pPr>
      <w:rPr>
        <w:rFonts w:hint="default"/>
        <w:position w:val="0"/>
      </w:rPr>
    </w:lvl>
    <w:lvl w:ilvl="5">
      <w:start w:val="1"/>
      <w:numFmt w:val="bullet"/>
      <w:lvlText w:val="•"/>
      <w:lvlJc w:val="left"/>
      <w:pPr>
        <w:tabs>
          <w:tab w:val="num" w:pos="360"/>
        </w:tabs>
        <w:ind w:left="360" w:firstLine="4060"/>
      </w:pPr>
      <w:rPr>
        <w:rFonts w:hint="default"/>
        <w:position w:val="0"/>
      </w:rPr>
    </w:lvl>
    <w:lvl w:ilvl="6">
      <w:start w:val="1"/>
      <w:numFmt w:val="bullet"/>
      <w:lvlText w:val="•"/>
      <w:lvlJc w:val="left"/>
      <w:pPr>
        <w:tabs>
          <w:tab w:val="num" w:pos="360"/>
        </w:tabs>
        <w:ind w:left="360" w:firstLine="4780"/>
      </w:pPr>
      <w:rPr>
        <w:rFonts w:hint="default"/>
        <w:position w:val="0"/>
      </w:rPr>
    </w:lvl>
    <w:lvl w:ilvl="7">
      <w:start w:val="1"/>
      <w:numFmt w:val="bullet"/>
      <w:lvlText w:val="o"/>
      <w:lvlJc w:val="left"/>
      <w:pPr>
        <w:tabs>
          <w:tab w:val="num" w:pos="360"/>
        </w:tabs>
        <w:ind w:left="360" w:firstLine="5500"/>
      </w:pPr>
      <w:rPr>
        <w:rFonts w:hint="default"/>
        <w:position w:val="0"/>
      </w:rPr>
    </w:lvl>
    <w:lvl w:ilvl="8">
      <w:start w:val="1"/>
      <w:numFmt w:val="bullet"/>
      <w:lvlText w:val="•"/>
      <w:lvlJc w:val="left"/>
      <w:pPr>
        <w:tabs>
          <w:tab w:val="num" w:pos="360"/>
        </w:tabs>
        <w:ind w:left="360" w:firstLine="6220"/>
      </w:pPr>
      <w:rPr>
        <w:rFonts w:hint="default"/>
        <w:position w:val="0"/>
      </w:rPr>
    </w:lvl>
  </w:abstractNum>
  <w:abstractNum w:abstractNumId="12">
    <w:nsid w:val="00000017"/>
    <w:multiLevelType w:val="multilevel"/>
    <w:tmpl w:val="894EE889"/>
    <w:lvl w:ilvl="0">
      <w:start w:val="1"/>
      <w:numFmt w:val="bullet"/>
      <w:pStyle w:val="ImportWordListStyleDefinition8"/>
      <w:lvlText w:val="•"/>
      <w:lvlJc w:val="left"/>
      <w:pPr>
        <w:tabs>
          <w:tab w:val="num" w:pos="360"/>
        </w:tabs>
        <w:ind w:left="360" w:firstLine="4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lvlText w:val="o"/>
      <w:lvlJc w:val="left"/>
      <w:pPr>
        <w:tabs>
          <w:tab w:val="num" w:pos="360"/>
        </w:tabs>
        <w:ind w:left="360" w:firstLine="11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lvlText w:val="•"/>
      <w:lvlJc w:val="left"/>
      <w:pPr>
        <w:tabs>
          <w:tab w:val="num" w:pos="360"/>
        </w:tabs>
        <w:ind w:left="360" w:firstLine="19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lvlText w:val="•"/>
      <w:lvlJc w:val="left"/>
      <w:pPr>
        <w:tabs>
          <w:tab w:val="num" w:pos="360"/>
        </w:tabs>
        <w:ind w:left="360" w:firstLine="26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lvlText w:val="o"/>
      <w:lvlJc w:val="left"/>
      <w:pPr>
        <w:tabs>
          <w:tab w:val="num" w:pos="360"/>
        </w:tabs>
        <w:ind w:left="360" w:firstLine="33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lvlText w:val="•"/>
      <w:lvlJc w:val="left"/>
      <w:pPr>
        <w:tabs>
          <w:tab w:val="num" w:pos="360"/>
        </w:tabs>
        <w:ind w:left="360" w:firstLine="40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lvlText w:val="•"/>
      <w:lvlJc w:val="left"/>
      <w:pPr>
        <w:tabs>
          <w:tab w:val="num" w:pos="360"/>
        </w:tabs>
        <w:ind w:left="360" w:firstLine="47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lvlText w:val="o"/>
      <w:lvlJc w:val="left"/>
      <w:pPr>
        <w:tabs>
          <w:tab w:val="num" w:pos="360"/>
        </w:tabs>
        <w:ind w:left="360" w:firstLine="55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lvlText w:val="•"/>
      <w:lvlJc w:val="left"/>
      <w:pPr>
        <w:tabs>
          <w:tab w:val="num" w:pos="360"/>
        </w:tabs>
        <w:ind w:left="360" w:firstLine="62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13">
    <w:nsid w:val="00000019"/>
    <w:multiLevelType w:val="multilevel"/>
    <w:tmpl w:val="894EE88B"/>
    <w:lvl w:ilvl="0">
      <w:start w:val="1"/>
      <w:numFmt w:val="bullet"/>
      <w:pStyle w:val="ImportWordListStyleDefinition10"/>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4">
    <w:nsid w:val="0000001B"/>
    <w:multiLevelType w:val="multilevel"/>
    <w:tmpl w:val="894EE88D"/>
    <w:lvl w:ilvl="0">
      <w:start w:val="1"/>
      <w:numFmt w:val="bullet"/>
      <w:pStyle w:val="ImportWordListStyleDefinition1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1D"/>
    <w:multiLevelType w:val="multilevel"/>
    <w:tmpl w:val="894EE88F"/>
    <w:lvl w:ilvl="0">
      <w:start w:val="1"/>
      <w:numFmt w:val="bullet"/>
      <w:pStyle w:val="ImportWordListStyleDefinition5"/>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nsid w:val="0000001F"/>
    <w:multiLevelType w:val="multilevel"/>
    <w:tmpl w:val="894EE891"/>
    <w:lvl w:ilvl="0">
      <w:start w:val="1"/>
      <w:numFmt w:val="bullet"/>
      <w:pStyle w:val="ImportWordListStyleDefinition1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nsid w:val="00000021"/>
    <w:multiLevelType w:val="multilevel"/>
    <w:tmpl w:val="894EE893"/>
    <w:lvl w:ilvl="0">
      <w:start w:val="1"/>
      <w:numFmt w:val="bullet"/>
      <w:pStyle w:val="ImportWordListStyleDefinition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nsid w:val="00000023"/>
    <w:multiLevelType w:val="multilevel"/>
    <w:tmpl w:val="894EE895"/>
    <w:lvl w:ilvl="0">
      <w:start w:val="1"/>
      <w:numFmt w:val="bullet"/>
      <w:pStyle w:val="ImportWordListStyleDefinition18"/>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9">
    <w:nsid w:val="00000025"/>
    <w:multiLevelType w:val="multilevel"/>
    <w:tmpl w:val="894EE897"/>
    <w:lvl w:ilvl="0">
      <w:start w:val="1"/>
      <w:numFmt w:val="bullet"/>
      <w:pStyle w:val="ImportWordListStyleDefinition2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nsid w:val="00000027"/>
    <w:multiLevelType w:val="multilevel"/>
    <w:tmpl w:val="894EE899"/>
    <w:lvl w:ilvl="0">
      <w:start w:val="1"/>
      <w:numFmt w:val="bullet"/>
      <w:pStyle w:val="ImportWordListStyleDefinition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nsid w:val="00A312E2"/>
    <w:multiLevelType w:val="hybridMultilevel"/>
    <w:tmpl w:val="CAFA5234"/>
    <w:lvl w:ilvl="0" w:tplc="286AD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709052C"/>
    <w:multiLevelType w:val="hybridMultilevel"/>
    <w:tmpl w:val="4226FF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9EB2A87"/>
    <w:multiLevelType w:val="hybridMultilevel"/>
    <w:tmpl w:val="6D84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6F31B1"/>
    <w:multiLevelType w:val="hybridMultilevel"/>
    <w:tmpl w:val="7C428B0E"/>
    <w:lvl w:ilvl="0" w:tplc="21144636">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5A5550"/>
    <w:multiLevelType w:val="hybridMultilevel"/>
    <w:tmpl w:val="4D98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E552A2"/>
    <w:multiLevelType w:val="hybridMultilevel"/>
    <w:tmpl w:val="7C428B0E"/>
    <w:lvl w:ilvl="0" w:tplc="21144636">
      <w:start w:val="1"/>
      <w:numFmt w:val="decimal"/>
      <w:lvlText w:val="%1."/>
      <w:lvlJc w:val="left"/>
      <w:pPr>
        <w:ind w:left="1080" w:hanging="360"/>
      </w:pPr>
      <w:rPr>
        <w:rFonts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E7F1583"/>
    <w:multiLevelType w:val="hybridMultilevel"/>
    <w:tmpl w:val="D6DAE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3384164"/>
    <w:multiLevelType w:val="hybridMultilevel"/>
    <w:tmpl w:val="D2B6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612A87"/>
    <w:multiLevelType w:val="hybridMultilevel"/>
    <w:tmpl w:val="49BAE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CF6A96"/>
    <w:multiLevelType w:val="hybridMultilevel"/>
    <w:tmpl w:val="87D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D8561D"/>
    <w:multiLevelType w:val="hybridMultilevel"/>
    <w:tmpl w:val="9F8A1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E7E58EA"/>
    <w:multiLevelType w:val="hybridMultilevel"/>
    <w:tmpl w:val="8BFEF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7393447"/>
    <w:multiLevelType w:val="hybridMultilevel"/>
    <w:tmpl w:val="ABE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967ECA"/>
    <w:multiLevelType w:val="hybridMultilevel"/>
    <w:tmpl w:val="D6DAE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C6414BB"/>
    <w:multiLevelType w:val="hybridMultilevel"/>
    <w:tmpl w:val="DF44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F56A41"/>
    <w:multiLevelType w:val="hybridMultilevel"/>
    <w:tmpl w:val="FF4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FB7704"/>
    <w:multiLevelType w:val="hybridMultilevel"/>
    <w:tmpl w:val="A38EF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49F158D9"/>
    <w:multiLevelType w:val="hybridMultilevel"/>
    <w:tmpl w:val="75687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151C98"/>
    <w:multiLevelType w:val="hybridMultilevel"/>
    <w:tmpl w:val="6C881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4919BC"/>
    <w:multiLevelType w:val="hybridMultilevel"/>
    <w:tmpl w:val="FB3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EE6545"/>
    <w:multiLevelType w:val="hybridMultilevel"/>
    <w:tmpl w:val="90D8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5313A9"/>
    <w:multiLevelType w:val="hybridMultilevel"/>
    <w:tmpl w:val="B97C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4E0DBE"/>
    <w:multiLevelType w:val="hybridMultilevel"/>
    <w:tmpl w:val="E0BE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E77478"/>
    <w:multiLevelType w:val="hybridMultilevel"/>
    <w:tmpl w:val="D6DAE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4453BC"/>
    <w:multiLevelType w:val="hybridMultilevel"/>
    <w:tmpl w:val="4E8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7606E7"/>
    <w:multiLevelType w:val="hybridMultilevel"/>
    <w:tmpl w:val="0A92F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08320A"/>
    <w:multiLevelType w:val="hybridMultilevel"/>
    <w:tmpl w:val="CEEA6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06E02A2"/>
    <w:multiLevelType w:val="hybridMultilevel"/>
    <w:tmpl w:val="4EA0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D87584"/>
    <w:multiLevelType w:val="hybridMultilevel"/>
    <w:tmpl w:val="4590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6"/>
  </w:num>
  <w:num w:numId="23">
    <w:abstractNumId w:val="48"/>
  </w:num>
  <w:num w:numId="24">
    <w:abstractNumId w:val="28"/>
  </w:num>
  <w:num w:numId="25">
    <w:abstractNumId w:val="25"/>
  </w:num>
  <w:num w:numId="26">
    <w:abstractNumId w:val="23"/>
  </w:num>
  <w:num w:numId="27">
    <w:abstractNumId w:val="30"/>
  </w:num>
  <w:num w:numId="28">
    <w:abstractNumId w:val="41"/>
  </w:num>
  <w:num w:numId="29">
    <w:abstractNumId w:val="33"/>
  </w:num>
  <w:num w:numId="30">
    <w:abstractNumId w:val="42"/>
  </w:num>
  <w:num w:numId="31">
    <w:abstractNumId w:val="40"/>
  </w:num>
  <w:num w:numId="32">
    <w:abstractNumId w:val="35"/>
  </w:num>
  <w:num w:numId="33">
    <w:abstractNumId w:val="45"/>
  </w:num>
  <w:num w:numId="34">
    <w:abstractNumId w:val="43"/>
  </w:num>
  <w:num w:numId="35">
    <w:abstractNumId w:val="21"/>
  </w:num>
  <w:num w:numId="36">
    <w:abstractNumId w:val="46"/>
  </w:num>
  <w:num w:numId="37">
    <w:abstractNumId w:val="26"/>
  </w:num>
  <w:num w:numId="38">
    <w:abstractNumId w:val="38"/>
  </w:num>
  <w:num w:numId="39">
    <w:abstractNumId w:val="22"/>
  </w:num>
  <w:num w:numId="40">
    <w:abstractNumId w:val="44"/>
  </w:num>
  <w:num w:numId="41">
    <w:abstractNumId w:val="49"/>
  </w:num>
  <w:num w:numId="42">
    <w:abstractNumId w:val="27"/>
  </w:num>
  <w:num w:numId="43">
    <w:abstractNumId w:val="24"/>
  </w:num>
  <w:num w:numId="44">
    <w:abstractNumId w:val="47"/>
  </w:num>
  <w:num w:numId="45">
    <w:abstractNumId w:val="32"/>
  </w:num>
  <w:num w:numId="46">
    <w:abstractNumId w:val="39"/>
  </w:num>
  <w:num w:numId="47">
    <w:abstractNumId w:val="34"/>
  </w:num>
  <w:num w:numId="48">
    <w:abstractNumId w:val="31"/>
  </w:num>
  <w:num w:numId="49">
    <w:abstractNumId w:val="29"/>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AE"/>
    <w:rsid w:val="00031E75"/>
    <w:rsid w:val="00062059"/>
    <w:rsid w:val="000C2797"/>
    <w:rsid w:val="001432DE"/>
    <w:rsid w:val="001A46AE"/>
    <w:rsid w:val="001D360E"/>
    <w:rsid w:val="001D5942"/>
    <w:rsid w:val="0020210B"/>
    <w:rsid w:val="002507A5"/>
    <w:rsid w:val="002E4AB7"/>
    <w:rsid w:val="003100BE"/>
    <w:rsid w:val="00361E49"/>
    <w:rsid w:val="00364BFF"/>
    <w:rsid w:val="0037165E"/>
    <w:rsid w:val="00392E18"/>
    <w:rsid w:val="00397CB0"/>
    <w:rsid w:val="003B3373"/>
    <w:rsid w:val="00456915"/>
    <w:rsid w:val="00491E96"/>
    <w:rsid w:val="00494974"/>
    <w:rsid w:val="005013BE"/>
    <w:rsid w:val="00563107"/>
    <w:rsid w:val="005A67A8"/>
    <w:rsid w:val="005D1022"/>
    <w:rsid w:val="005E6A4C"/>
    <w:rsid w:val="005F4FC9"/>
    <w:rsid w:val="0066548F"/>
    <w:rsid w:val="006707BC"/>
    <w:rsid w:val="0068170C"/>
    <w:rsid w:val="006F3ACE"/>
    <w:rsid w:val="00717C54"/>
    <w:rsid w:val="007A243D"/>
    <w:rsid w:val="00821FD9"/>
    <w:rsid w:val="00824B1B"/>
    <w:rsid w:val="00855776"/>
    <w:rsid w:val="008B1289"/>
    <w:rsid w:val="008E5ED3"/>
    <w:rsid w:val="008F34BF"/>
    <w:rsid w:val="008F66A4"/>
    <w:rsid w:val="0090351B"/>
    <w:rsid w:val="009214A2"/>
    <w:rsid w:val="00940637"/>
    <w:rsid w:val="00964BD8"/>
    <w:rsid w:val="009A50CF"/>
    <w:rsid w:val="00A111D7"/>
    <w:rsid w:val="00A135AC"/>
    <w:rsid w:val="00A22BC7"/>
    <w:rsid w:val="00A97463"/>
    <w:rsid w:val="00AD000F"/>
    <w:rsid w:val="00B3755C"/>
    <w:rsid w:val="00B8133A"/>
    <w:rsid w:val="00B962AE"/>
    <w:rsid w:val="00BD569C"/>
    <w:rsid w:val="00BF297E"/>
    <w:rsid w:val="00BF525C"/>
    <w:rsid w:val="00C14857"/>
    <w:rsid w:val="00C23A81"/>
    <w:rsid w:val="00C27AD3"/>
    <w:rsid w:val="00C4152F"/>
    <w:rsid w:val="00C47068"/>
    <w:rsid w:val="00C53430"/>
    <w:rsid w:val="00C64D6F"/>
    <w:rsid w:val="00C757A0"/>
    <w:rsid w:val="00CA7A5C"/>
    <w:rsid w:val="00CB14B8"/>
    <w:rsid w:val="00CC6A99"/>
    <w:rsid w:val="00D92974"/>
    <w:rsid w:val="00DB22A9"/>
    <w:rsid w:val="00E45677"/>
    <w:rsid w:val="00E92F41"/>
    <w:rsid w:val="00EA0D56"/>
    <w:rsid w:val="00EF1DDB"/>
    <w:rsid w:val="00F60FD4"/>
    <w:rsid w:val="00F71990"/>
    <w:rsid w:val="00FE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2507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F60FD4"/>
    <w:pPr>
      <w:keepNext/>
      <w:outlineLvl w:val="1"/>
    </w:pPr>
    <w:rPr>
      <w:rFonts w:eastAsia="Times"/>
      <w:b/>
      <w:sz w:val="20"/>
      <w:szCs w:val="20"/>
    </w:rPr>
  </w:style>
  <w:style w:type="paragraph" w:styleId="Heading3">
    <w:name w:val="heading 3"/>
    <w:basedOn w:val="Normal"/>
    <w:next w:val="Normal"/>
    <w:link w:val="Heading3Char"/>
    <w:semiHidden/>
    <w:unhideWhenUsed/>
    <w:qFormat/>
    <w:locked/>
    <w:rsid w:val="002507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Arial Unicode MS" w:hAnsi="Helvetica"/>
      <w:color w:val="000000"/>
      <w:sz w:val="24"/>
      <w:u w:color="000000"/>
    </w:rPr>
  </w:style>
  <w:style w:type="character" w:styleId="Hyperlink">
    <w:name w:val="Hyperlink"/>
    <w:rPr>
      <w:color w:val="0000FF"/>
      <w:u w:val="single" w:color="0000FF"/>
    </w:rPr>
  </w:style>
  <w:style w:type="paragraph" w:customStyle="1" w:styleId="ImportWordListStyleDefinition23">
    <w:name w:val="Import Word List Style Definition 23"/>
    <w:pPr>
      <w:numPr>
        <w:numId w:val="1"/>
      </w:numPr>
    </w:pPr>
  </w:style>
  <w:style w:type="paragraph" w:customStyle="1" w:styleId="ImportWordListStyleDefinition19">
    <w:name w:val="Import Word List Style Definition 19"/>
    <w:pPr>
      <w:numPr>
        <w:numId w:val="2"/>
      </w:numPr>
    </w:pPr>
  </w:style>
  <w:style w:type="paragraph" w:customStyle="1" w:styleId="ImportWordListStyleDefinition6">
    <w:name w:val="Import Word List Style Definition 6"/>
    <w:pPr>
      <w:numPr>
        <w:numId w:val="3"/>
      </w:numPr>
    </w:pPr>
  </w:style>
  <w:style w:type="paragraph" w:customStyle="1" w:styleId="ImportWordListStyleDefinition15">
    <w:name w:val="Import Word List Style Definition 15"/>
    <w:pPr>
      <w:numPr>
        <w:numId w:val="4"/>
      </w:numPr>
    </w:pPr>
  </w:style>
  <w:style w:type="paragraph" w:customStyle="1" w:styleId="ImportWordListStyleDefinition9">
    <w:name w:val="Import Word List Style Definition 9"/>
    <w:pPr>
      <w:numPr>
        <w:numId w:val="5"/>
      </w:numPr>
    </w:pPr>
  </w:style>
  <w:style w:type="paragraph" w:customStyle="1" w:styleId="ImportWordListStyleDefinition7">
    <w:name w:val="Import Word List Style Definition 7"/>
    <w:pPr>
      <w:numPr>
        <w:numId w:val="6"/>
      </w:numPr>
    </w:pPr>
  </w:style>
  <w:style w:type="paragraph" w:customStyle="1" w:styleId="List0">
    <w:name w:val="List 0"/>
    <w:basedOn w:val="ImportWordListStyleDefinition2"/>
    <w:autoRedefine/>
    <w:semiHidden/>
    <w:pPr>
      <w:numPr>
        <w:numId w:val="7"/>
      </w:numPr>
    </w:pPr>
  </w:style>
  <w:style w:type="paragraph" w:customStyle="1" w:styleId="ImportWordListStyleDefinition2">
    <w:name w:val="Import Word List Style Definition 2"/>
    <w:pPr>
      <w:numPr>
        <w:numId w:val="8"/>
      </w:numPr>
    </w:pPr>
  </w:style>
  <w:style w:type="paragraph" w:customStyle="1" w:styleId="ImportWordListStyleDefinition14">
    <w:name w:val="Import Word List Style Definition 14"/>
    <w:pPr>
      <w:numPr>
        <w:numId w:val="9"/>
      </w:numPr>
    </w:pPr>
  </w:style>
  <w:style w:type="paragraph" w:customStyle="1" w:styleId="ImportWordListStyleDefinition22">
    <w:name w:val="Import Word List Style Definition 22"/>
    <w:pPr>
      <w:numPr>
        <w:numId w:val="10"/>
      </w:numPr>
    </w:pPr>
  </w:style>
  <w:style w:type="paragraph" w:customStyle="1" w:styleId="ImportWordListStyleDefinition11">
    <w:name w:val="Import Word List Style Definition 11"/>
    <w:pPr>
      <w:numPr>
        <w:numId w:val="11"/>
      </w:numPr>
    </w:pPr>
  </w:style>
  <w:style w:type="paragraph" w:customStyle="1" w:styleId="List1">
    <w:name w:val="List 1"/>
    <w:basedOn w:val="ImportWordListStyleDefinition8"/>
    <w:semiHidden/>
    <w:pPr>
      <w:numPr>
        <w:numId w:val="12"/>
      </w:numPr>
    </w:pPr>
  </w:style>
  <w:style w:type="paragraph" w:customStyle="1" w:styleId="ImportWordListStyleDefinition8">
    <w:name w:val="Import Word List Style Definition 8"/>
    <w:pPr>
      <w:numPr>
        <w:numId w:val="13"/>
      </w:numPr>
    </w:pPr>
  </w:style>
  <w:style w:type="paragraph" w:customStyle="1" w:styleId="ImportWordListStyleDefinition10">
    <w:name w:val="Import Word List Style Definition 10"/>
    <w:pPr>
      <w:numPr>
        <w:numId w:val="14"/>
      </w:numPr>
    </w:pPr>
  </w:style>
  <w:style w:type="paragraph" w:customStyle="1" w:styleId="ImportWordListStyleDefinition13">
    <w:name w:val="Import Word List Style Definition 13"/>
    <w:pPr>
      <w:numPr>
        <w:numId w:val="15"/>
      </w:numPr>
    </w:pPr>
  </w:style>
  <w:style w:type="paragraph" w:customStyle="1" w:styleId="ImportWordListStyleDefinition5">
    <w:name w:val="Import Word List Style Definition 5"/>
    <w:pPr>
      <w:numPr>
        <w:numId w:val="16"/>
      </w:numPr>
    </w:pPr>
  </w:style>
  <w:style w:type="paragraph" w:customStyle="1" w:styleId="ImportWordListStyleDefinition12">
    <w:name w:val="Import Word List Style Definition 12"/>
    <w:pPr>
      <w:numPr>
        <w:numId w:val="17"/>
      </w:numPr>
    </w:pPr>
  </w:style>
  <w:style w:type="paragraph" w:customStyle="1" w:styleId="ImportWordListStyleDefinition3">
    <w:name w:val="Import Word List Style Definition 3"/>
    <w:pPr>
      <w:numPr>
        <w:numId w:val="18"/>
      </w:numPr>
    </w:pPr>
  </w:style>
  <w:style w:type="paragraph" w:customStyle="1" w:styleId="ImportWordListStyleDefinition18">
    <w:name w:val="Import Word List Style Definition 18"/>
    <w:pPr>
      <w:numPr>
        <w:numId w:val="19"/>
      </w:numPr>
    </w:pPr>
  </w:style>
  <w:style w:type="paragraph" w:customStyle="1" w:styleId="ImportWordListStyleDefinition21">
    <w:name w:val="Import Word List Style Definition 21"/>
    <w:pPr>
      <w:numPr>
        <w:numId w:val="20"/>
      </w:numPr>
    </w:pPr>
  </w:style>
  <w:style w:type="paragraph" w:customStyle="1" w:styleId="ImportWordListStyleDefinition0">
    <w:name w:val="Import Word List Style Definition 0"/>
    <w:autoRedefine/>
    <w:pPr>
      <w:numPr>
        <w:numId w:val="21"/>
      </w:numPr>
    </w:pPr>
  </w:style>
  <w:style w:type="paragraph" w:styleId="PlainText">
    <w:name w:val="Plain Text"/>
    <w:basedOn w:val="Normal"/>
    <w:link w:val="PlainTextChar"/>
    <w:uiPriority w:val="99"/>
    <w:locked/>
    <w:rsid w:val="00F60FD4"/>
    <w:rPr>
      <w:rFonts w:ascii="Courier New" w:hAnsi="Courier New"/>
      <w:sz w:val="20"/>
      <w:szCs w:val="20"/>
      <w:lang w:val="x-none" w:eastAsia="x-none"/>
    </w:rPr>
  </w:style>
  <w:style w:type="character" w:customStyle="1" w:styleId="PlainTextChar">
    <w:name w:val="Plain Text Char"/>
    <w:link w:val="PlainText"/>
    <w:uiPriority w:val="99"/>
    <w:rsid w:val="00F60FD4"/>
    <w:rPr>
      <w:rFonts w:ascii="Courier New" w:hAnsi="Courier New"/>
      <w:lang w:val="x-none" w:eastAsia="x-none"/>
    </w:rPr>
  </w:style>
  <w:style w:type="character" w:customStyle="1" w:styleId="Heading2Char">
    <w:name w:val="Heading 2 Char"/>
    <w:link w:val="Heading2"/>
    <w:rsid w:val="00F60FD4"/>
    <w:rPr>
      <w:rFonts w:eastAsia="Times"/>
      <w:b/>
    </w:rPr>
  </w:style>
  <w:style w:type="paragraph" w:styleId="BodyText3">
    <w:name w:val="Body Text 3"/>
    <w:basedOn w:val="Normal"/>
    <w:link w:val="BodyText3Char"/>
    <w:locked/>
    <w:rsid w:val="00F60FD4"/>
    <w:rPr>
      <w:b/>
      <w:i/>
    </w:rPr>
  </w:style>
  <w:style w:type="character" w:customStyle="1" w:styleId="BodyText3Char">
    <w:name w:val="Body Text 3 Char"/>
    <w:link w:val="BodyText3"/>
    <w:rsid w:val="00F60FD4"/>
    <w:rPr>
      <w:b/>
      <w:i/>
      <w:sz w:val="24"/>
      <w:szCs w:val="24"/>
    </w:rPr>
  </w:style>
  <w:style w:type="character" w:customStyle="1" w:styleId="Heading1Char">
    <w:name w:val="Heading 1 Char"/>
    <w:link w:val="Heading1"/>
    <w:rsid w:val="002507A5"/>
    <w:rPr>
      <w:rFonts w:ascii="Cambria" w:eastAsia="Times New Roman" w:hAnsi="Cambria" w:cs="Times New Roman"/>
      <w:b/>
      <w:bCs/>
      <w:kern w:val="32"/>
      <w:sz w:val="32"/>
      <w:szCs w:val="32"/>
    </w:rPr>
  </w:style>
  <w:style w:type="character" w:customStyle="1" w:styleId="Heading3Char">
    <w:name w:val="Heading 3 Char"/>
    <w:link w:val="Heading3"/>
    <w:semiHidden/>
    <w:rsid w:val="002507A5"/>
    <w:rPr>
      <w:rFonts w:ascii="Cambria" w:eastAsia="Times New Roman" w:hAnsi="Cambria" w:cs="Times New Roman"/>
      <w:b/>
      <w:bCs/>
      <w:sz w:val="26"/>
      <w:szCs w:val="26"/>
    </w:rPr>
  </w:style>
  <w:style w:type="paragraph" w:styleId="ListParagraph">
    <w:name w:val="List Paragraph"/>
    <w:basedOn w:val="Normal"/>
    <w:uiPriority w:val="34"/>
    <w:qFormat/>
    <w:rsid w:val="002507A5"/>
    <w:pPr>
      <w:ind w:left="720"/>
    </w:pPr>
    <w:rPr>
      <w:rFonts w:ascii="Arial" w:hAnsi="Arial"/>
      <w:sz w:val="22"/>
    </w:rPr>
  </w:style>
  <w:style w:type="character" w:customStyle="1" w:styleId="apple-converted-space">
    <w:name w:val="apple-converted-space"/>
    <w:basedOn w:val="DefaultParagraphFont"/>
    <w:rsid w:val="00392E18"/>
  </w:style>
  <w:style w:type="paragraph" w:styleId="Header">
    <w:name w:val="header"/>
    <w:basedOn w:val="Normal"/>
    <w:link w:val="HeaderChar"/>
    <w:locked/>
    <w:rsid w:val="00FE3E7F"/>
    <w:pPr>
      <w:tabs>
        <w:tab w:val="center" w:pos="4680"/>
        <w:tab w:val="right" w:pos="9360"/>
      </w:tabs>
    </w:pPr>
  </w:style>
  <w:style w:type="character" w:customStyle="1" w:styleId="HeaderChar">
    <w:name w:val="Header Char"/>
    <w:basedOn w:val="DefaultParagraphFont"/>
    <w:link w:val="Header"/>
    <w:rsid w:val="00FE3E7F"/>
    <w:rPr>
      <w:sz w:val="24"/>
      <w:szCs w:val="24"/>
    </w:rPr>
  </w:style>
  <w:style w:type="paragraph" w:styleId="Footer">
    <w:name w:val="footer"/>
    <w:basedOn w:val="Normal"/>
    <w:link w:val="FooterChar"/>
    <w:locked/>
    <w:rsid w:val="00FE3E7F"/>
    <w:pPr>
      <w:tabs>
        <w:tab w:val="center" w:pos="4680"/>
        <w:tab w:val="right" w:pos="9360"/>
      </w:tabs>
    </w:pPr>
  </w:style>
  <w:style w:type="character" w:customStyle="1" w:styleId="FooterChar">
    <w:name w:val="Footer Char"/>
    <w:basedOn w:val="DefaultParagraphFont"/>
    <w:link w:val="Footer"/>
    <w:rsid w:val="00FE3E7F"/>
    <w:rPr>
      <w:sz w:val="24"/>
      <w:szCs w:val="24"/>
    </w:rPr>
  </w:style>
  <w:style w:type="paragraph" w:styleId="BalloonText">
    <w:name w:val="Balloon Text"/>
    <w:basedOn w:val="Normal"/>
    <w:link w:val="BalloonTextChar"/>
    <w:locked/>
    <w:rsid w:val="00FE3E7F"/>
    <w:rPr>
      <w:rFonts w:ascii="Tahoma" w:hAnsi="Tahoma" w:cs="Tahoma"/>
      <w:sz w:val="16"/>
      <w:szCs w:val="16"/>
    </w:rPr>
  </w:style>
  <w:style w:type="character" w:customStyle="1" w:styleId="BalloonTextChar">
    <w:name w:val="Balloon Text Char"/>
    <w:basedOn w:val="DefaultParagraphFont"/>
    <w:link w:val="BalloonText"/>
    <w:rsid w:val="00FE3E7F"/>
    <w:rPr>
      <w:rFonts w:ascii="Tahoma" w:hAnsi="Tahoma" w:cs="Tahoma"/>
      <w:sz w:val="16"/>
      <w:szCs w:val="16"/>
    </w:rPr>
  </w:style>
  <w:style w:type="paragraph" w:styleId="NormalWeb">
    <w:name w:val="Normal (Web)"/>
    <w:basedOn w:val="Normal"/>
    <w:uiPriority w:val="99"/>
    <w:unhideWhenUsed/>
    <w:locked/>
    <w:rsid w:val="00C470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2507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F60FD4"/>
    <w:pPr>
      <w:keepNext/>
      <w:outlineLvl w:val="1"/>
    </w:pPr>
    <w:rPr>
      <w:rFonts w:eastAsia="Times"/>
      <w:b/>
      <w:sz w:val="20"/>
      <w:szCs w:val="20"/>
    </w:rPr>
  </w:style>
  <w:style w:type="paragraph" w:styleId="Heading3">
    <w:name w:val="heading 3"/>
    <w:basedOn w:val="Normal"/>
    <w:next w:val="Normal"/>
    <w:link w:val="Heading3Char"/>
    <w:semiHidden/>
    <w:unhideWhenUsed/>
    <w:qFormat/>
    <w:locked/>
    <w:rsid w:val="002507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Arial Unicode MS" w:hAnsi="Helvetica"/>
      <w:color w:val="000000"/>
      <w:sz w:val="24"/>
      <w:u w:color="000000"/>
    </w:rPr>
  </w:style>
  <w:style w:type="character" w:styleId="Hyperlink">
    <w:name w:val="Hyperlink"/>
    <w:rPr>
      <w:color w:val="0000FF"/>
      <w:u w:val="single" w:color="0000FF"/>
    </w:rPr>
  </w:style>
  <w:style w:type="paragraph" w:customStyle="1" w:styleId="ImportWordListStyleDefinition23">
    <w:name w:val="Import Word List Style Definition 23"/>
    <w:pPr>
      <w:numPr>
        <w:numId w:val="1"/>
      </w:numPr>
    </w:pPr>
  </w:style>
  <w:style w:type="paragraph" w:customStyle="1" w:styleId="ImportWordListStyleDefinition19">
    <w:name w:val="Import Word List Style Definition 19"/>
    <w:pPr>
      <w:numPr>
        <w:numId w:val="2"/>
      </w:numPr>
    </w:pPr>
  </w:style>
  <w:style w:type="paragraph" w:customStyle="1" w:styleId="ImportWordListStyleDefinition6">
    <w:name w:val="Import Word List Style Definition 6"/>
    <w:pPr>
      <w:numPr>
        <w:numId w:val="3"/>
      </w:numPr>
    </w:pPr>
  </w:style>
  <w:style w:type="paragraph" w:customStyle="1" w:styleId="ImportWordListStyleDefinition15">
    <w:name w:val="Import Word List Style Definition 15"/>
    <w:pPr>
      <w:numPr>
        <w:numId w:val="4"/>
      </w:numPr>
    </w:pPr>
  </w:style>
  <w:style w:type="paragraph" w:customStyle="1" w:styleId="ImportWordListStyleDefinition9">
    <w:name w:val="Import Word List Style Definition 9"/>
    <w:pPr>
      <w:numPr>
        <w:numId w:val="5"/>
      </w:numPr>
    </w:pPr>
  </w:style>
  <w:style w:type="paragraph" w:customStyle="1" w:styleId="ImportWordListStyleDefinition7">
    <w:name w:val="Import Word List Style Definition 7"/>
    <w:pPr>
      <w:numPr>
        <w:numId w:val="6"/>
      </w:numPr>
    </w:pPr>
  </w:style>
  <w:style w:type="paragraph" w:customStyle="1" w:styleId="List0">
    <w:name w:val="List 0"/>
    <w:basedOn w:val="ImportWordListStyleDefinition2"/>
    <w:autoRedefine/>
    <w:semiHidden/>
    <w:pPr>
      <w:numPr>
        <w:numId w:val="7"/>
      </w:numPr>
    </w:pPr>
  </w:style>
  <w:style w:type="paragraph" w:customStyle="1" w:styleId="ImportWordListStyleDefinition2">
    <w:name w:val="Import Word List Style Definition 2"/>
    <w:pPr>
      <w:numPr>
        <w:numId w:val="8"/>
      </w:numPr>
    </w:pPr>
  </w:style>
  <w:style w:type="paragraph" w:customStyle="1" w:styleId="ImportWordListStyleDefinition14">
    <w:name w:val="Import Word List Style Definition 14"/>
    <w:pPr>
      <w:numPr>
        <w:numId w:val="9"/>
      </w:numPr>
    </w:pPr>
  </w:style>
  <w:style w:type="paragraph" w:customStyle="1" w:styleId="ImportWordListStyleDefinition22">
    <w:name w:val="Import Word List Style Definition 22"/>
    <w:pPr>
      <w:numPr>
        <w:numId w:val="10"/>
      </w:numPr>
    </w:pPr>
  </w:style>
  <w:style w:type="paragraph" w:customStyle="1" w:styleId="ImportWordListStyleDefinition11">
    <w:name w:val="Import Word List Style Definition 11"/>
    <w:pPr>
      <w:numPr>
        <w:numId w:val="11"/>
      </w:numPr>
    </w:pPr>
  </w:style>
  <w:style w:type="paragraph" w:customStyle="1" w:styleId="List1">
    <w:name w:val="List 1"/>
    <w:basedOn w:val="ImportWordListStyleDefinition8"/>
    <w:semiHidden/>
    <w:pPr>
      <w:numPr>
        <w:numId w:val="12"/>
      </w:numPr>
    </w:pPr>
  </w:style>
  <w:style w:type="paragraph" w:customStyle="1" w:styleId="ImportWordListStyleDefinition8">
    <w:name w:val="Import Word List Style Definition 8"/>
    <w:pPr>
      <w:numPr>
        <w:numId w:val="13"/>
      </w:numPr>
    </w:pPr>
  </w:style>
  <w:style w:type="paragraph" w:customStyle="1" w:styleId="ImportWordListStyleDefinition10">
    <w:name w:val="Import Word List Style Definition 10"/>
    <w:pPr>
      <w:numPr>
        <w:numId w:val="14"/>
      </w:numPr>
    </w:pPr>
  </w:style>
  <w:style w:type="paragraph" w:customStyle="1" w:styleId="ImportWordListStyleDefinition13">
    <w:name w:val="Import Word List Style Definition 13"/>
    <w:pPr>
      <w:numPr>
        <w:numId w:val="15"/>
      </w:numPr>
    </w:pPr>
  </w:style>
  <w:style w:type="paragraph" w:customStyle="1" w:styleId="ImportWordListStyleDefinition5">
    <w:name w:val="Import Word List Style Definition 5"/>
    <w:pPr>
      <w:numPr>
        <w:numId w:val="16"/>
      </w:numPr>
    </w:pPr>
  </w:style>
  <w:style w:type="paragraph" w:customStyle="1" w:styleId="ImportWordListStyleDefinition12">
    <w:name w:val="Import Word List Style Definition 12"/>
    <w:pPr>
      <w:numPr>
        <w:numId w:val="17"/>
      </w:numPr>
    </w:pPr>
  </w:style>
  <w:style w:type="paragraph" w:customStyle="1" w:styleId="ImportWordListStyleDefinition3">
    <w:name w:val="Import Word List Style Definition 3"/>
    <w:pPr>
      <w:numPr>
        <w:numId w:val="18"/>
      </w:numPr>
    </w:pPr>
  </w:style>
  <w:style w:type="paragraph" w:customStyle="1" w:styleId="ImportWordListStyleDefinition18">
    <w:name w:val="Import Word List Style Definition 18"/>
    <w:pPr>
      <w:numPr>
        <w:numId w:val="19"/>
      </w:numPr>
    </w:pPr>
  </w:style>
  <w:style w:type="paragraph" w:customStyle="1" w:styleId="ImportWordListStyleDefinition21">
    <w:name w:val="Import Word List Style Definition 21"/>
    <w:pPr>
      <w:numPr>
        <w:numId w:val="20"/>
      </w:numPr>
    </w:pPr>
  </w:style>
  <w:style w:type="paragraph" w:customStyle="1" w:styleId="ImportWordListStyleDefinition0">
    <w:name w:val="Import Word List Style Definition 0"/>
    <w:autoRedefine/>
    <w:pPr>
      <w:numPr>
        <w:numId w:val="21"/>
      </w:numPr>
    </w:pPr>
  </w:style>
  <w:style w:type="paragraph" w:styleId="PlainText">
    <w:name w:val="Plain Text"/>
    <w:basedOn w:val="Normal"/>
    <w:link w:val="PlainTextChar"/>
    <w:uiPriority w:val="99"/>
    <w:locked/>
    <w:rsid w:val="00F60FD4"/>
    <w:rPr>
      <w:rFonts w:ascii="Courier New" w:hAnsi="Courier New"/>
      <w:sz w:val="20"/>
      <w:szCs w:val="20"/>
      <w:lang w:val="x-none" w:eastAsia="x-none"/>
    </w:rPr>
  </w:style>
  <w:style w:type="character" w:customStyle="1" w:styleId="PlainTextChar">
    <w:name w:val="Plain Text Char"/>
    <w:link w:val="PlainText"/>
    <w:uiPriority w:val="99"/>
    <w:rsid w:val="00F60FD4"/>
    <w:rPr>
      <w:rFonts w:ascii="Courier New" w:hAnsi="Courier New"/>
      <w:lang w:val="x-none" w:eastAsia="x-none"/>
    </w:rPr>
  </w:style>
  <w:style w:type="character" w:customStyle="1" w:styleId="Heading2Char">
    <w:name w:val="Heading 2 Char"/>
    <w:link w:val="Heading2"/>
    <w:rsid w:val="00F60FD4"/>
    <w:rPr>
      <w:rFonts w:eastAsia="Times"/>
      <w:b/>
    </w:rPr>
  </w:style>
  <w:style w:type="paragraph" w:styleId="BodyText3">
    <w:name w:val="Body Text 3"/>
    <w:basedOn w:val="Normal"/>
    <w:link w:val="BodyText3Char"/>
    <w:locked/>
    <w:rsid w:val="00F60FD4"/>
    <w:rPr>
      <w:b/>
      <w:i/>
    </w:rPr>
  </w:style>
  <w:style w:type="character" w:customStyle="1" w:styleId="BodyText3Char">
    <w:name w:val="Body Text 3 Char"/>
    <w:link w:val="BodyText3"/>
    <w:rsid w:val="00F60FD4"/>
    <w:rPr>
      <w:b/>
      <w:i/>
      <w:sz w:val="24"/>
      <w:szCs w:val="24"/>
    </w:rPr>
  </w:style>
  <w:style w:type="character" w:customStyle="1" w:styleId="Heading1Char">
    <w:name w:val="Heading 1 Char"/>
    <w:link w:val="Heading1"/>
    <w:rsid w:val="002507A5"/>
    <w:rPr>
      <w:rFonts w:ascii="Cambria" w:eastAsia="Times New Roman" w:hAnsi="Cambria" w:cs="Times New Roman"/>
      <w:b/>
      <w:bCs/>
      <w:kern w:val="32"/>
      <w:sz w:val="32"/>
      <w:szCs w:val="32"/>
    </w:rPr>
  </w:style>
  <w:style w:type="character" w:customStyle="1" w:styleId="Heading3Char">
    <w:name w:val="Heading 3 Char"/>
    <w:link w:val="Heading3"/>
    <w:semiHidden/>
    <w:rsid w:val="002507A5"/>
    <w:rPr>
      <w:rFonts w:ascii="Cambria" w:eastAsia="Times New Roman" w:hAnsi="Cambria" w:cs="Times New Roman"/>
      <w:b/>
      <w:bCs/>
      <w:sz w:val="26"/>
      <w:szCs w:val="26"/>
    </w:rPr>
  </w:style>
  <w:style w:type="paragraph" w:styleId="ListParagraph">
    <w:name w:val="List Paragraph"/>
    <w:basedOn w:val="Normal"/>
    <w:uiPriority w:val="34"/>
    <w:qFormat/>
    <w:rsid w:val="002507A5"/>
    <w:pPr>
      <w:ind w:left="720"/>
    </w:pPr>
    <w:rPr>
      <w:rFonts w:ascii="Arial" w:hAnsi="Arial"/>
      <w:sz w:val="22"/>
    </w:rPr>
  </w:style>
  <w:style w:type="character" w:customStyle="1" w:styleId="apple-converted-space">
    <w:name w:val="apple-converted-space"/>
    <w:basedOn w:val="DefaultParagraphFont"/>
    <w:rsid w:val="00392E18"/>
  </w:style>
  <w:style w:type="paragraph" w:styleId="Header">
    <w:name w:val="header"/>
    <w:basedOn w:val="Normal"/>
    <w:link w:val="HeaderChar"/>
    <w:locked/>
    <w:rsid w:val="00FE3E7F"/>
    <w:pPr>
      <w:tabs>
        <w:tab w:val="center" w:pos="4680"/>
        <w:tab w:val="right" w:pos="9360"/>
      </w:tabs>
    </w:pPr>
  </w:style>
  <w:style w:type="character" w:customStyle="1" w:styleId="HeaderChar">
    <w:name w:val="Header Char"/>
    <w:basedOn w:val="DefaultParagraphFont"/>
    <w:link w:val="Header"/>
    <w:rsid w:val="00FE3E7F"/>
    <w:rPr>
      <w:sz w:val="24"/>
      <w:szCs w:val="24"/>
    </w:rPr>
  </w:style>
  <w:style w:type="paragraph" w:styleId="Footer">
    <w:name w:val="footer"/>
    <w:basedOn w:val="Normal"/>
    <w:link w:val="FooterChar"/>
    <w:locked/>
    <w:rsid w:val="00FE3E7F"/>
    <w:pPr>
      <w:tabs>
        <w:tab w:val="center" w:pos="4680"/>
        <w:tab w:val="right" w:pos="9360"/>
      </w:tabs>
    </w:pPr>
  </w:style>
  <w:style w:type="character" w:customStyle="1" w:styleId="FooterChar">
    <w:name w:val="Footer Char"/>
    <w:basedOn w:val="DefaultParagraphFont"/>
    <w:link w:val="Footer"/>
    <w:rsid w:val="00FE3E7F"/>
    <w:rPr>
      <w:sz w:val="24"/>
      <w:szCs w:val="24"/>
    </w:rPr>
  </w:style>
  <w:style w:type="paragraph" w:styleId="BalloonText">
    <w:name w:val="Balloon Text"/>
    <w:basedOn w:val="Normal"/>
    <w:link w:val="BalloonTextChar"/>
    <w:locked/>
    <w:rsid w:val="00FE3E7F"/>
    <w:rPr>
      <w:rFonts w:ascii="Tahoma" w:hAnsi="Tahoma" w:cs="Tahoma"/>
      <w:sz w:val="16"/>
      <w:szCs w:val="16"/>
    </w:rPr>
  </w:style>
  <w:style w:type="character" w:customStyle="1" w:styleId="BalloonTextChar">
    <w:name w:val="Balloon Text Char"/>
    <w:basedOn w:val="DefaultParagraphFont"/>
    <w:link w:val="BalloonText"/>
    <w:rsid w:val="00FE3E7F"/>
    <w:rPr>
      <w:rFonts w:ascii="Tahoma" w:hAnsi="Tahoma" w:cs="Tahoma"/>
      <w:sz w:val="16"/>
      <w:szCs w:val="16"/>
    </w:rPr>
  </w:style>
  <w:style w:type="paragraph" w:styleId="NormalWeb">
    <w:name w:val="Normal (Web)"/>
    <w:basedOn w:val="Normal"/>
    <w:uiPriority w:val="99"/>
    <w:unhideWhenUsed/>
    <w:locked/>
    <w:rsid w:val="00C470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6517">
      <w:bodyDiv w:val="1"/>
      <w:marLeft w:val="0"/>
      <w:marRight w:val="0"/>
      <w:marTop w:val="0"/>
      <w:marBottom w:val="0"/>
      <w:divBdr>
        <w:top w:val="none" w:sz="0" w:space="0" w:color="auto"/>
        <w:left w:val="none" w:sz="0" w:space="0" w:color="auto"/>
        <w:bottom w:val="none" w:sz="0" w:space="0" w:color="auto"/>
        <w:right w:val="none" w:sz="0" w:space="0" w:color="auto"/>
      </w:divBdr>
      <w:divsChild>
        <w:div w:id="801381569">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kinselearning.org/technology/posts/creating-google-form-quiz-ipa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perkinselearning.org/technology/blog/digital-transitions-4-bar-charts-fall-leaf-activit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nib.ca/en/programs-and-services/learn/abcs-ios-manual?region=gt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E21A-F0FE-44CE-860E-143AA868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Zatta</dc:creator>
  <cp:lastModifiedBy>Robin Sitten</cp:lastModifiedBy>
  <cp:revision>4</cp:revision>
  <dcterms:created xsi:type="dcterms:W3CDTF">2020-10-23T14:45:00Z</dcterms:created>
  <dcterms:modified xsi:type="dcterms:W3CDTF">2020-10-23T19:36:00Z</dcterms:modified>
</cp:coreProperties>
</file>