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C71686" w:rsidRDefault="00F60FD4" w:rsidP="00F60FD4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71686">
        <w:rPr>
          <w:rFonts w:ascii="Arial" w:hAnsi="Arial" w:cs="Arial"/>
          <w:b/>
          <w:sz w:val="24"/>
          <w:szCs w:val="24"/>
        </w:rPr>
        <w:t>Syllabus</w:t>
      </w:r>
      <w:r w:rsidRPr="00C71686">
        <w:rPr>
          <w:rFonts w:ascii="Arial" w:hAnsi="Arial" w:cs="Arial"/>
          <w:sz w:val="24"/>
          <w:szCs w:val="24"/>
        </w:rPr>
        <w:t xml:space="preserve"> </w:t>
      </w:r>
    </w:p>
    <w:p w:rsidR="003B3373" w:rsidRPr="00C71686" w:rsidRDefault="003B3373">
      <w:pPr>
        <w:pStyle w:val="Body1"/>
        <w:jc w:val="center"/>
        <w:rPr>
          <w:rFonts w:ascii="Arial" w:hAnsi="Arial" w:cs="Arial"/>
          <w:szCs w:val="24"/>
        </w:rPr>
      </w:pPr>
    </w:p>
    <w:p w:rsidR="003B3373" w:rsidRPr="00C71686" w:rsidRDefault="00364BFF">
      <w:pPr>
        <w:pStyle w:val="Body1"/>
        <w:jc w:val="center"/>
        <w:rPr>
          <w:rFonts w:ascii="Arial" w:hAnsi="Arial" w:cs="Arial"/>
          <w:szCs w:val="24"/>
        </w:rPr>
      </w:pPr>
      <w:r w:rsidRPr="00C71686">
        <w:rPr>
          <w:rFonts w:ascii="Arial" w:hAnsi="Arial" w:cs="Arial"/>
          <w:szCs w:val="24"/>
        </w:rPr>
        <w:t xml:space="preserve">A </w:t>
      </w:r>
      <w:r w:rsidR="003504AC" w:rsidRPr="00C71686">
        <w:rPr>
          <w:rFonts w:ascii="Arial" w:hAnsi="Arial" w:cs="Arial"/>
          <w:szCs w:val="24"/>
        </w:rPr>
        <w:t>2</w:t>
      </w:r>
      <w:r w:rsidR="00F60FD4" w:rsidRPr="00C71686">
        <w:rPr>
          <w:rFonts w:ascii="Arial" w:hAnsi="Arial" w:cs="Arial"/>
          <w:szCs w:val="24"/>
        </w:rPr>
        <w:t xml:space="preserve"> week </w:t>
      </w:r>
      <w:r w:rsidR="00D42CF2" w:rsidRPr="00C71686">
        <w:rPr>
          <w:rFonts w:ascii="Arial" w:hAnsi="Arial" w:cs="Arial"/>
          <w:szCs w:val="24"/>
        </w:rPr>
        <w:t>self-paced</w:t>
      </w:r>
      <w:r w:rsidRPr="00C71686">
        <w:rPr>
          <w:rFonts w:ascii="Arial" w:hAnsi="Arial" w:cs="Arial"/>
          <w:szCs w:val="24"/>
        </w:rPr>
        <w:t xml:space="preserve"> </w:t>
      </w:r>
      <w:r w:rsidR="00F60FD4" w:rsidRPr="00C71686">
        <w:rPr>
          <w:rFonts w:ascii="Arial" w:hAnsi="Arial" w:cs="Arial"/>
          <w:szCs w:val="24"/>
        </w:rPr>
        <w:t>online course</w:t>
      </w:r>
    </w:p>
    <w:p w:rsidR="003B3373" w:rsidRPr="00C71686" w:rsidRDefault="003B3373">
      <w:pPr>
        <w:pStyle w:val="Body1"/>
        <w:jc w:val="center"/>
        <w:rPr>
          <w:rFonts w:ascii="Arial" w:hAnsi="Arial" w:cs="Arial"/>
          <w:szCs w:val="24"/>
        </w:rPr>
      </w:pPr>
    </w:p>
    <w:p w:rsidR="003E5A64" w:rsidRPr="00C71686" w:rsidRDefault="003B3373" w:rsidP="003E5A6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71686">
        <w:rPr>
          <w:rFonts w:ascii="Arial" w:hAnsi="Arial" w:cs="Arial"/>
          <w:sz w:val="24"/>
          <w:szCs w:val="24"/>
        </w:rPr>
        <w:t xml:space="preserve">Course Title:  </w:t>
      </w:r>
      <w:r w:rsidR="004A6AAD" w:rsidRPr="00C71686">
        <w:rPr>
          <w:rFonts w:ascii="Arial" w:hAnsi="Arial" w:cs="Arial"/>
          <w:sz w:val="24"/>
          <w:szCs w:val="24"/>
        </w:rPr>
        <w:t>Positive Strategies for Behavioral Intervention</w:t>
      </w:r>
      <w:r w:rsidR="003E5A64" w:rsidRPr="00C7168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B3373" w:rsidRPr="00C71686" w:rsidRDefault="003B3373" w:rsidP="003E5A64">
      <w:pPr>
        <w:pStyle w:val="Body1"/>
        <w:rPr>
          <w:rFonts w:ascii="Arial" w:hAnsi="Arial" w:cs="Arial"/>
          <w:szCs w:val="24"/>
        </w:rPr>
      </w:pPr>
    </w:p>
    <w:p w:rsidR="00F60FD4" w:rsidRPr="00C71686" w:rsidRDefault="00F60FD4" w:rsidP="00F60FD4">
      <w:pPr>
        <w:pStyle w:val="Heading2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71686">
        <w:rPr>
          <w:rFonts w:ascii="Arial" w:hAnsi="Arial" w:cs="Arial"/>
          <w:b w:val="0"/>
          <w:bCs/>
          <w:sz w:val="24"/>
          <w:szCs w:val="24"/>
        </w:rPr>
        <w:t>Online</w:t>
      </w:r>
      <w:r w:rsidR="00364BFF" w:rsidRPr="00C71686">
        <w:rPr>
          <w:rFonts w:ascii="Arial" w:hAnsi="Arial" w:cs="Arial"/>
          <w:b w:val="0"/>
          <w:bCs/>
          <w:sz w:val="24"/>
          <w:szCs w:val="24"/>
        </w:rPr>
        <w:t>/On Demand</w:t>
      </w:r>
    </w:p>
    <w:p w:rsidR="00F60FD4" w:rsidRPr="00C71686" w:rsidRDefault="00F60FD4">
      <w:pPr>
        <w:pStyle w:val="Body1"/>
        <w:jc w:val="center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jc w:val="center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szCs w:val="24"/>
        </w:rPr>
      </w:pPr>
      <w:r w:rsidRPr="00C71686">
        <w:rPr>
          <w:rFonts w:ascii="Arial" w:hAnsi="Arial" w:cs="Arial"/>
          <w:b/>
          <w:szCs w:val="24"/>
          <w:u w:val="single"/>
        </w:rPr>
        <w:t>Instructor:</w:t>
      </w:r>
      <w:r w:rsidRPr="00C71686">
        <w:rPr>
          <w:rFonts w:ascii="Arial" w:hAnsi="Arial" w:cs="Arial"/>
          <w:szCs w:val="24"/>
        </w:rPr>
        <w:tab/>
      </w:r>
      <w:r w:rsidR="00364BFF" w:rsidRPr="00C71686">
        <w:rPr>
          <w:rFonts w:ascii="Arial" w:hAnsi="Arial" w:cs="Arial"/>
          <w:szCs w:val="24"/>
        </w:rPr>
        <w:t>Perkins eLearning</w:t>
      </w:r>
    </w:p>
    <w:p w:rsidR="007A243D" w:rsidRPr="00C71686" w:rsidRDefault="007A243D">
      <w:pPr>
        <w:pStyle w:val="Body1"/>
        <w:rPr>
          <w:rFonts w:ascii="Arial" w:hAnsi="Arial" w:cs="Arial"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C71686">
        <w:rPr>
          <w:rFonts w:ascii="Arial" w:hAnsi="Arial" w:cs="Arial"/>
          <w:b/>
          <w:szCs w:val="24"/>
          <w:u w:val="single"/>
        </w:rPr>
        <w:t>COURSE DESCRIPTION:</w:t>
      </w:r>
    </w:p>
    <w:p w:rsidR="007A243D" w:rsidRPr="00C71686" w:rsidRDefault="007A243D" w:rsidP="007A243D">
      <w:pPr>
        <w:spacing w:before="100" w:beforeAutospacing="1" w:after="100" w:afterAutospacing="1"/>
        <w:rPr>
          <w:rFonts w:ascii="Arial" w:hAnsi="Arial" w:cs="Arial"/>
        </w:rPr>
      </w:pPr>
      <w:r w:rsidRPr="00C71686">
        <w:rPr>
          <w:rFonts w:ascii="Arial" w:hAnsi="Arial" w:cs="Arial"/>
          <w:b/>
          <w:bCs/>
        </w:rPr>
        <w:t>"</w:t>
      </w:r>
      <w:r w:rsidR="004A6AAD" w:rsidRPr="00C71686">
        <w:rPr>
          <w:rFonts w:ascii="Arial" w:hAnsi="Arial" w:cs="Arial"/>
          <w:b/>
          <w:bCs/>
        </w:rPr>
        <w:t>Behavioral Intervention</w:t>
      </w:r>
      <w:r w:rsidRPr="00C71686">
        <w:rPr>
          <w:rFonts w:ascii="Arial" w:hAnsi="Arial" w:cs="Arial"/>
          <w:b/>
          <w:bCs/>
        </w:rPr>
        <w:t>"</w:t>
      </w:r>
      <w:r w:rsidRPr="00C71686">
        <w:rPr>
          <w:rFonts w:ascii="Arial" w:hAnsi="Arial" w:cs="Arial"/>
        </w:rPr>
        <w:t xml:space="preserve"> is made up of </w:t>
      </w:r>
      <w:r w:rsidR="003504AC" w:rsidRPr="00C71686">
        <w:rPr>
          <w:rFonts w:ascii="Arial" w:hAnsi="Arial" w:cs="Arial"/>
        </w:rPr>
        <w:t>2</w:t>
      </w:r>
      <w:r w:rsidRPr="00C71686">
        <w:rPr>
          <w:rFonts w:ascii="Arial" w:hAnsi="Arial" w:cs="Arial"/>
        </w:rPr>
        <w:t xml:space="preserve"> modules, each containing video segments, readings,</w:t>
      </w:r>
      <w:r w:rsidR="003E5A64" w:rsidRPr="00C71686">
        <w:rPr>
          <w:rFonts w:ascii="Arial" w:hAnsi="Arial" w:cs="Arial"/>
        </w:rPr>
        <w:t xml:space="preserve"> lectures,</w:t>
      </w:r>
      <w:r w:rsidRPr="00C71686">
        <w:rPr>
          <w:rFonts w:ascii="Arial" w:hAnsi="Arial" w:cs="Arial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3E5A64" w:rsidRPr="00C71686" w:rsidRDefault="003E5A64" w:rsidP="003E5A64">
      <w:pPr>
        <w:rPr>
          <w:rFonts w:ascii="Arial" w:hAnsi="Arial" w:cs="Arial"/>
        </w:rPr>
      </w:pPr>
      <w:r w:rsidRPr="00C71686">
        <w:rPr>
          <w:rFonts w:ascii="Arial" w:hAnsi="Arial" w:cs="Arial"/>
        </w:rPr>
        <w:t>This tutorial uses the text </w:t>
      </w:r>
      <w:r w:rsidRPr="00C71686">
        <w:rPr>
          <w:rFonts w:ascii="Arial" w:hAnsi="Arial" w:cs="Arial"/>
          <w:i/>
        </w:rPr>
        <w:t>Keys to Educational Success: Teaching Students with Visual Impairments and Multiple Disabilities</w:t>
      </w:r>
      <w:r w:rsidRPr="00C71686">
        <w:rPr>
          <w:rFonts w:ascii="Arial" w:hAnsi="Arial" w:cs="Arial"/>
        </w:rPr>
        <w:t>, which is available from AFB Press.</w:t>
      </w:r>
    </w:p>
    <w:p w:rsidR="00F60FD4" w:rsidRPr="00C71686" w:rsidRDefault="00F60FD4">
      <w:pPr>
        <w:pStyle w:val="Body1"/>
        <w:rPr>
          <w:rFonts w:ascii="Arial" w:hAnsi="Arial" w:cs="Arial"/>
          <w:szCs w:val="24"/>
        </w:rPr>
      </w:pPr>
    </w:p>
    <w:p w:rsidR="00BD569C" w:rsidRPr="00C71686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C71686">
        <w:rPr>
          <w:rFonts w:ascii="Arial" w:hAnsi="Arial" w:cs="Arial"/>
          <w:b/>
          <w:sz w:val="24"/>
          <w:szCs w:val="24"/>
          <w:u w:val="single"/>
        </w:rPr>
        <w:t>COMPLETION REQUIREMENTS:</w:t>
      </w:r>
    </w:p>
    <w:p w:rsidR="00BD569C" w:rsidRPr="00C71686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9A50CF" w:rsidRPr="00C71686" w:rsidRDefault="009A50CF" w:rsidP="009A50CF">
      <w:pPr>
        <w:pStyle w:val="PlainText"/>
        <w:rPr>
          <w:rFonts w:ascii="Arial" w:hAnsi="Arial" w:cs="Arial"/>
          <w:sz w:val="24"/>
          <w:szCs w:val="24"/>
        </w:rPr>
      </w:pPr>
      <w:r w:rsidRPr="00C71686">
        <w:rPr>
          <w:rFonts w:ascii="Arial" w:hAnsi="Arial" w:cs="Arial"/>
          <w:sz w:val="24"/>
          <w:szCs w:val="24"/>
        </w:rPr>
        <w:t xml:space="preserve">Students are expected to be familiar with all material presented in the </w:t>
      </w:r>
      <w:r w:rsidR="00D42CF2" w:rsidRPr="00C71686">
        <w:rPr>
          <w:rFonts w:ascii="Arial" w:hAnsi="Arial" w:cs="Arial"/>
          <w:sz w:val="24"/>
          <w:szCs w:val="24"/>
        </w:rPr>
        <w:t>tutorial</w:t>
      </w:r>
      <w:r w:rsidRPr="00C71686">
        <w:rPr>
          <w:rFonts w:ascii="Arial" w:hAnsi="Arial" w:cs="Arial"/>
          <w:sz w:val="24"/>
          <w:szCs w:val="24"/>
        </w:rPr>
        <w:t xml:space="preserve">, and to submit all assignments where indicated. </w:t>
      </w:r>
    </w:p>
    <w:p w:rsidR="0066548F" w:rsidRPr="00C71686" w:rsidRDefault="0066548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66548F" w:rsidRPr="00C71686" w:rsidRDefault="0066548F" w:rsidP="009A50CF">
      <w:pPr>
        <w:pStyle w:val="PlainText"/>
        <w:rPr>
          <w:rFonts w:ascii="Arial" w:hAnsi="Arial" w:cs="Arial"/>
          <w:sz w:val="24"/>
          <w:szCs w:val="24"/>
        </w:rPr>
      </w:pPr>
      <w:r w:rsidRPr="00C71686">
        <w:rPr>
          <w:rFonts w:ascii="Arial" w:hAnsi="Arial" w:cs="Arial"/>
          <w:sz w:val="24"/>
          <w:szCs w:val="24"/>
        </w:rPr>
        <w:t>A structure is suggested for you</w:t>
      </w:r>
      <w:r w:rsidR="00D42CF2" w:rsidRPr="00C71686">
        <w:rPr>
          <w:rFonts w:ascii="Arial" w:hAnsi="Arial" w:cs="Arial"/>
          <w:sz w:val="24"/>
          <w:szCs w:val="24"/>
        </w:rPr>
        <w:t xml:space="preserve"> </w:t>
      </w:r>
      <w:r w:rsidRPr="00C71686">
        <w:rPr>
          <w:rFonts w:ascii="Arial" w:hAnsi="Arial" w:cs="Arial"/>
          <w:sz w:val="24"/>
          <w:szCs w:val="24"/>
        </w:rPr>
        <w:t>through this syllabus and the eLearning environment; however, you may complete and submit the assignments in any order.</w:t>
      </w:r>
    </w:p>
    <w:p w:rsidR="009A50CF" w:rsidRPr="00C71686" w:rsidRDefault="009A50C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9A50CF" w:rsidRPr="00C71686" w:rsidRDefault="009A50CF" w:rsidP="009A50CF">
      <w:pPr>
        <w:pStyle w:val="Body1"/>
        <w:rPr>
          <w:rFonts w:ascii="Arial" w:hAnsi="Arial" w:cs="Arial"/>
          <w:b/>
          <w:szCs w:val="24"/>
          <w:u w:val="single"/>
        </w:rPr>
      </w:pPr>
      <w:r w:rsidRPr="00C71686">
        <w:rPr>
          <w:rFonts w:ascii="Arial" w:hAnsi="Arial" w:cs="Arial"/>
          <w:b/>
          <w:szCs w:val="24"/>
          <w:u w:val="single"/>
        </w:rPr>
        <w:t>EVALUATION OR GRADING POLICY:</w:t>
      </w:r>
    </w:p>
    <w:p w:rsidR="009A50CF" w:rsidRPr="00C71686" w:rsidRDefault="009A50CF" w:rsidP="009A50CF">
      <w:pPr>
        <w:pStyle w:val="PlainText"/>
        <w:rPr>
          <w:rFonts w:ascii="Arial" w:hAnsi="Arial" w:cs="Arial"/>
          <w:sz w:val="24"/>
          <w:szCs w:val="24"/>
        </w:rPr>
      </w:pPr>
      <w:r w:rsidRPr="00C71686">
        <w:rPr>
          <w:rFonts w:ascii="Arial" w:hAnsi="Arial" w:cs="Arial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C71686" w:rsidRDefault="009A50C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BD569C" w:rsidRPr="00C71686" w:rsidRDefault="009A50CF" w:rsidP="00F60FD4">
      <w:pPr>
        <w:pStyle w:val="PlainText"/>
        <w:rPr>
          <w:rFonts w:ascii="Arial" w:hAnsi="Arial" w:cs="Arial"/>
          <w:sz w:val="24"/>
          <w:szCs w:val="24"/>
        </w:rPr>
      </w:pPr>
      <w:r w:rsidRPr="00C71686">
        <w:rPr>
          <w:rFonts w:ascii="Arial" w:hAnsi="Arial" w:cs="Arial"/>
          <w:sz w:val="24"/>
          <w:szCs w:val="24"/>
        </w:rPr>
        <w:t xml:space="preserve">Assignments and assessments are evaluated on a Pass/Fail scale, and </w:t>
      </w:r>
      <w:r w:rsidRPr="00C71686">
        <w:rPr>
          <w:rFonts w:ascii="Arial" w:hAnsi="Arial" w:cs="Arial"/>
          <w:i/>
          <w:sz w:val="24"/>
          <w:szCs w:val="24"/>
          <w:u w:val="single"/>
        </w:rPr>
        <w:t>all</w:t>
      </w:r>
      <w:r w:rsidRPr="00C71686">
        <w:rPr>
          <w:rFonts w:ascii="Arial" w:hAnsi="Arial" w:cs="Arial"/>
          <w:sz w:val="24"/>
          <w:szCs w:val="24"/>
        </w:rPr>
        <w:t xml:space="preserve"> requirements must be met to receive credits.</w:t>
      </w:r>
      <w:r w:rsidR="00F71990" w:rsidRPr="00C71686">
        <w:rPr>
          <w:rFonts w:ascii="Arial" w:hAnsi="Arial" w:cs="Arial"/>
          <w:sz w:val="24"/>
          <w:szCs w:val="24"/>
        </w:rPr>
        <w:t xml:space="preserve"> </w:t>
      </w:r>
      <w:r w:rsidRPr="00C71686">
        <w:rPr>
          <w:rFonts w:ascii="Arial" w:hAnsi="Arial" w:cs="Arial"/>
          <w:sz w:val="24"/>
          <w:szCs w:val="24"/>
        </w:rPr>
        <w:t xml:space="preserve"> There is no time limit to completing a Perkins </w:t>
      </w:r>
      <w:r w:rsidR="00D42CF2" w:rsidRPr="00C71686">
        <w:rPr>
          <w:rFonts w:ascii="Arial" w:hAnsi="Arial" w:cs="Arial"/>
          <w:sz w:val="24"/>
          <w:szCs w:val="24"/>
        </w:rPr>
        <w:t>Self-paced</w:t>
      </w:r>
      <w:r w:rsidRPr="00C71686">
        <w:rPr>
          <w:rFonts w:ascii="Arial" w:hAnsi="Arial" w:cs="Arial"/>
          <w:sz w:val="24"/>
          <w:szCs w:val="24"/>
        </w:rPr>
        <w:t xml:space="preserve"> </w:t>
      </w:r>
      <w:r w:rsidR="00D42CF2" w:rsidRPr="00C71686">
        <w:rPr>
          <w:rFonts w:ascii="Arial" w:hAnsi="Arial" w:cs="Arial"/>
          <w:sz w:val="24"/>
          <w:szCs w:val="24"/>
        </w:rPr>
        <w:t>Tutorial</w:t>
      </w:r>
      <w:r w:rsidRPr="00C71686">
        <w:rPr>
          <w:rFonts w:ascii="Arial" w:hAnsi="Arial" w:cs="Arial"/>
          <w:sz w:val="24"/>
          <w:szCs w:val="24"/>
        </w:rPr>
        <w:t>. The lesson plan structure is suggested as the best approach to the material.</w:t>
      </w:r>
    </w:p>
    <w:p w:rsidR="00BD569C" w:rsidRPr="00C71686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C71686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C71686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C71686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F60FD4" w:rsidRPr="00C71686" w:rsidRDefault="00F60FD4" w:rsidP="00F60FD4">
      <w:pPr>
        <w:pStyle w:val="PlainText"/>
        <w:rPr>
          <w:rFonts w:ascii="Arial" w:hAnsi="Arial" w:cs="Arial"/>
          <w:bCs/>
          <w:sz w:val="24"/>
          <w:szCs w:val="24"/>
        </w:rPr>
      </w:pPr>
      <w:r w:rsidRPr="00C71686">
        <w:rPr>
          <w:rFonts w:ascii="Arial" w:hAnsi="Arial" w:cs="Arial"/>
          <w:b/>
          <w:sz w:val="24"/>
          <w:szCs w:val="24"/>
          <w:u w:val="single"/>
        </w:rPr>
        <w:lastRenderedPageBreak/>
        <w:t>TEXTS</w:t>
      </w:r>
      <w:r w:rsidRPr="00C71686">
        <w:rPr>
          <w:rFonts w:ascii="Arial" w:hAnsi="Arial" w:cs="Arial"/>
          <w:b/>
          <w:sz w:val="24"/>
          <w:szCs w:val="24"/>
        </w:rPr>
        <w:t xml:space="preserve">: </w:t>
      </w:r>
    </w:p>
    <w:p w:rsidR="00D00645" w:rsidRPr="00C71686" w:rsidRDefault="003E5A64" w:rsidP="001D5942">
      <w:pPr>
        <w:pStyle w:val="Body1"/>
        <w:rPr>
          <w:rFonts w:ascii="Arial" w:hAnsi="Arial" w:cs="Arial"/>
          <w:color w:val="auto"/>
          <w:szCs w:val="24"/>
          <w:u w:color="0000FF"/>
        </w:rPr>
      </w:pPr>
      <w:r w:rsidRPr="00C71686">
        <w:rPr>
          <w:rFonts w:ascii="Arial" w:hAnsi="Arial" w:cs="Arial"/>
          <w:color w:val="auto"/>
          <w:szCs w:val="24"/>
          <w:u w:color="0000FF"/>
        </w:rPr>
        <w:t xml:space="preserve">Sacks and Zatta, Eds. </w:t>
      </w:r>
      <w:r w:rsidRPr="00C71686">
        <w:rPr>
          <w:rFonts w:ascii="Arial" w:hAnsi="Arial" w:cs="Arial"/>
          <w:i/>
          <w:iCs/>
          <w:szCs w:val="24"/>
          <w:shd w:val="clear" w:color="auto" w:fill="FFFFFF"/>
        </w:rPr>
        <w:t>Keys to Educational Success:  Teaching Students with Visual Impairments and Multiple Disabilities</w:t>
      </w:r>
      <w:r w:rsidRPr="00C71686">
        <w:rPr>
          <w:rFonts w:ascii="Arial" w:hAnsi="Arial" w:cs="Arial"/>
          <w:szCs w:val="24"/>
          <w:shd w:val="clear" w:color="auto" w:fill="FFFFFF"/>
        </w:rPr>
        <w:t>, AFB Press.</w:t>
      </w:r>
    </w:p>
    <w:p w:rsidR="003E5A64" w:rsidRPr="00C71686" w:rsidRDefault="003E5A64" w:rsidP="001D5942">
      <w:pPr>
        <w:pStyle w:val="Body1"/>
        <w:rPr>
          <w:rFonts w:ascii="Arial" w:hAnsi="Arial" w:cs="Arial"/>
          <w:color w:val="auto"/>
          <w:szCs w:val="24"/>
          <w:u w:color="0000FF"/>
        </w:rPr>
      </w:pPr>
    </w:p>
    <w:p w:rsidR="00F60FD4" w:rsidRPr="00C71686" w:rsidRDefault="003E5A64" w:rsidP="003E5A64">
      <w:pPr>
        <w:pStyle w:val="Body1"/>
        <w:rPr>
          <w:rFonts w:ascii="Arial" w:hAnsi="Arial" w:cs="Arial"/>
          <w:color w:val="auto"/>
          <w:szCs w:val="24"/>
          <w:u w:color="0000FF"/>
        </w:rPr>
      </w:pPr>
      <w:r w:rsidRPr="00C71686">
        <w:rPr>
          <w:rFonts w:ascii="Arial" w:hAnsi="Arial" w:cs="Arial"/>
          <w:color w:val="auto"/>
          <w:szCs w:val="24"/>
          <w:u w:color="0000FF"/>
        </w:rPr>
        <w:t>Additional r</w:t>
      </w:r>
      <w:r w:rsidR="009A50CF" w:rsidRPr="00C71686">
        <w:rPr>
          <w:rFonts w:ascii="Arial" w:hAnsi="Arial" w:cs="Arial"/>
          <w:color w:val="auto"/>
          <w:szCs w:val="24"/>
          <w:u w:color="0000FF"/>
        </w:rPr>
        <w:t xml:space="preserve">equired </w:t>
      </w:r>
      <w:r w:rsidR="00D42CF2" w:rsidRPr="00C71686">
        <w:rPr>
          <w:rFonts w:ascii="Arial" w:hAnsi="Arial" w:cs="Arial"/>
          <w:color w:val="auto"/>
          <w:szCs w:val="24"/>
          <w:u w:color="0000FF"/>
        </w:rPr>
        <w:t>readings are provided through the learning platform</w:t>
      </w:r>
      <w:r w:rsidR="009A50CF" w:rsidRPr="00C71686">
        <w:rPr>
          <w:rFonts w:ascii="Arial" w:hAnsi="Arial" w:cs="Arial"/>
          <w:color w:val="auto"/>
          <w:szCs w:val="24"/>
          <w:u w:color="0000FF"/>
        </w:rPr>
        <w:t xml:space="preserve">. Additional suggested reading is optional. </w:t>
      </w: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C71686">
        <w:rPr>
          <w:rFonts w:ascii="Arial" w:hAnsi="Arial" w:cs="Arial"/>
          <w:b/>
          <w:szCs w:val="24"/>
          <w:u w:val="single"/>
        </w:rPr>
        <w:t>LEARNING OUTCOMES / OBJECTIVES:</w:t>
      </w:r>
    </w:p>
    <w:p w:rsidR="003B3373" w:rsidRPr="00C71686" w:rsidRDefault="003B3373">
      <w:pPr>
        <w:pStyle w:val="Body1"/>
        <w:rPr>
          <w:rFonts w:ascii="Arial" w:hAnsi="Arial" w:cs="Arial"/>
          <w:szCs w:val="24"/>
        </w:rPr>
      </w:pPr>
    </w:p>
    <w:p w:rsidR="003B3373" w:rsidRPr="00C71686" w:rsidRDefault="003B3373">
      <w:pPr>
        <w:pStyle w:val="Body1"/>
        <w:ind w:left="360"/>
        <w:rPr>
          <w:rFonts w:ascii="Arial" w:hAnsi="Arial" w:cs="Arial"/>
          <w:szCs w:val="24"/>
        </w:rPr>
      </w:pPr>
      <w:r w:rsidRPr="00C71686">
        <w:rPr>
          <w:rFonts w:ascii="Arial" w:hAnsi="Arial" w:cs="Arial"/>
          <w:b/>
          <w:szCs w:val="24"/>
        </w:rPr>
        <w:t>Knowledge</w:t>
      </w:r>
      <w:r w:rsidRPr="00C71686">
        <w:rPr>
          <w:rFonts w:ascii="Arial" w:hAnsi="Arial" w:cs="Arial"/>
          <w:szCs w:val="24"/>
        </w:rPr>
        <w:t xml:space="preserve">:  As a result of the learning experiences in the course, you will </w:t>
      </w:r>
      <w:r w:rsidR="000A1C2A" w:rsidRPr="00C71686">
        <w:rPr>
          <w:rFonts w:ascii="Arial" w:hAnsi="Arial" w:cs="Arial"/>
          <w:szCs w:val="24"/>
        </w:rPr>
        <w:t>define</w:t>
      </w:r>
      <w:r w:rsidR="005A67A8" w:rsidRPr="00C71686">
        <w:rPr>
          <w:rFonts w:ascii="Arial" w:hAnsi="Arial" w:cs="Arial"/>
          <w:szCs w:val="24"/>
        </w:rPr>
        <w:t>:</w:t>
      </w:r>
      <w:r w:rsidRPr="00C71686">
        <w:rPr>
          <w:rFonts w:ascii="Arial" w:hAnsi="Arial" w:cs="Arial"/>
          <w:szCs w:val="24"/>
        </w:rPr>
        <w:t xml:space="preserve"> </w:t>
      </w:r>
    </w:p>
    <w:p w:rsidR="004A6AAD" w:rsidRPr="00C71686" w:rsidRDefault="004A6AAD" w:rsidP="004A6AAD">
      <w:pPr>
        <w:pStyle w:val="ListParagraph"/>
        <w:numPr>
          <w:ilvl w:val="0"/>
          <w:numId w:val="22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three key components of behavioral intervention based on behavioral analysis</w:t>
      </w:r>
    </w:p>
    <w:p w:rsidR="004A6AAD" w:rsidRPr="00C71686" w:rsidRDefault="004A6AAD" w:rsidP="003504AC">
      <w:pPr>
        <w:pStyle w:val="ListParagraph"/>
        <w:numPr>
          <w:ilvl w:val="0"/>
          <w:numId w:val="22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the four main functions of behavior as described by behavior analysts</w:t>
      </w:r>
      <w:r w:rsidRPr="00C71686">
        <w:rPr>
          <w:rFonts w:cs="Arial"/>
          <w:sz w:val="24"/>
        </w:rPr>
        <w:t xml:space="preserve"> </w:t>
      </w:r>
    </w:p>
    <w:p w:rsidR="003B3373" w:rsidRPr="00C71686" w:rsidRDefault="004A6AAD">
      <w:pPr>
        <w:pStyle w:val="Body1"/>
        <w:ind w:left="360"/>
        <w:rPr>
          <w:rFonts w:ascii="Arial" w:hAnsi="Arial" w:cs="Arial"/>
          <w:szCs w:val="24"/>
        </w:rPr>
      </w:pPr>
      <w:r w:rsidRPr="00C71686">
        <w:rPr>
          <w:rFonts w:ascii="Arial" w:hAnsi="Arial" w:cs="Arial"/>
          <w:szCs w:val="24"/>
        </w:rPr>
        <w:t>direct and indirect behavior assessment</w:t>
      </w:r>
    </w:p>
    <w:p w:rsidR="004A6AAD" w:rsidRPr="00C71686" w:rsidRDefault="004A6AAD">
      <w:pPr>
        <w:pStyle w:val="Body1"/>
        <w:ind w:left="360"/>
        <w:rPr>
          <w:rFonts w:ascii="Arial" w:hAnsi="Arial" w:cs="Arial"/>
          <w:color w:val="auto"/>
          <w:szCs w:val="24"/>
        </w:rPr>
      </w:pPr>
    </w:p>
    <w:p w:rsidR="003B3373" w:rsidRPr="00C71686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C71686">
        <w:rPr>
          <w:rFonts w:ascii="Arial" w:hAnsi="Arial" w:cs="Arial"/>
          <w:b/>
          <w:color w:val="auto"/>
          <w:szCs w:val="24"/>
        </w:rPr>
        <w:t>Skill</w:t>
      </w:r>
      <w:r w:rsidRPr="00C71686">
        <w:rPr>
          <w:rFonts w:ascii="Arial" w:hAnsi="Arial" w:cs="Arial"/>
          <w:color w:val="auto"/>
          <w:szCs w:val="24"/>
        </w:rPr>
        <w:t>: As a result of the learning experiences in the course, you will be</w:t>
      </w:r>
      <w:r w:rsidR="005A67A8" w:rsidRPr="00C71686">
        <w:rPr>
          <w:rFonts w:ascii="Arial" w:hAnsi="Arial" w:cs="Arial"/>
          <w:color w:val="auto"/>
          <w:szCs w:val="24"/>
        </w:rPr>
        <w:t xml:space="preserve"> </w:t>
      </w:r>
      <w:r w:rsidRPr="00C71686">
        <w:rPr>
          <w:rFonts w:ascii="Arial" w:hAnsi="Arial" w:cs="Arial"/>
          <w:color w:val="auto"/>
          <w:szCs w:val="24"/>
        </w:rPr>
        <w:t>able to:</w:t>
      </w:r>
    </w:p>
    <w:p w:rsidR="004A6AAD" w:rsidRPr="00C71686" w:rsidRDefault="004A6AAD" w:rsidP="004A6AAD">
      <w:pPr>
        <w:pStyle w:val="ListParagraph"/>
        <w:numPr>
          <w:ilvl w:val="0"/>
          <w:numId w:val="35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ways in which data on behavior can be collected</w:t>
      </w:r>
    </w:p>
    <w:p w:rsidR="004A6AAD" w:rsidRPr="00C71686" w:rsidRDefault="004A6AAD" w:rsidP="004A6AAD">
      <w:pPr>
        <w:pStyle w:val="ListParagraph"/>
        <w:numPr>
          <w:ilvl w:val="0"/>
          <w:numId w:val="35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the functions of challenging behavior</w:t>
      </w:r>
    </w:p>
    <w:p w:rsidR="003B3373" w:rsidRPr="00C71686" w:rsidRDefault="003B3373">
      <w:pPr>
        <w:pStyle w:val="Body1"/>
        <w:ind w:firstLine="360"/>
        <w:rPr>
          <w:rFonts w:ascii="Arial" w:hAnsi="Arial" w:cs="Arial"/>
          <w:b/>
          <w:color w:val="auto"/>
          <w:szCs w:val="24"/>
        </w:rPr>
      </w:pPr>
    </w:p>
    <w:p w:rsidR="003B3373" w:rsidRPr="00C71686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C71686">
        <w:rPr>
          <w:rFonts w:ascii="Arial" w:hAnsi="Arial" w:cs="Arial"/>
          <w:b/>
          <w:color w:val="auto"/>
          <w:szCs w:val="24"/>
        </w:rPr>
        <w:t>Caring</w:t>
      </w:r>
      <w:r w:rsidRPr="00C71686">
        <w:rPr>
          <w:rFonts w:ascii="Arial" w:hAnsi="Arial" w:cs="Arial"/>
          <w:color w:val="auto"/>
          <w:szCs w:val="24"/>
        </w:rPr>
        <w:t xml:space="preserve">: As a result of the learning experiences in the course, you will become more competent in your ability to: </w:t>
      </w:r>
    </w:p>
    <w:p w:rsidR="004A6AAD" w:rsidRPr="00C71686" w:rsidRDefault="004A6AAD" w:rsidP="004A6AAD">
      <w:pPr>
        <w:pStyle w:val="ListParagraph"/>
        <w:numPr>
          <w:ilvl w:val="0"/>
          <w:numId w:val="37"/>
        </w:numPr>
        <w:rPr>
          <w:rFonts w:cs="Arial"/>
          <w:sz w:val="24"/>
        </w:rPr>
      </w:pPr>
      <w:r w:rsidRPr="00C71686">
        <w:rPr>
          <w:rFonts w:cs="Arial"/>
          <w:sz w:val="24"/>
        </w:rPr>
        <w:t>Describe strategies to prevent challenging behaviors</w:t>
      </w:r>
    </w:p>
    <w:p w:rsidR="004A6AAD" w:rsidRPr="00C71686" w:rsidRDefault="004A6AAD" w:rsidP="004A6AAD">
      <w:pPr>
        <w:pStyle w:val="ListParagraph"/>
        <w:numPr>
          <w:ilvl w:val="0"/>
          <w:numId w:val="37"/>
        </w:numPr>
        <w:rPr>
          <w:rFonts w:cs="Arial"/>
          <w:sz w:val="24"/>
        </w:rPr>
      </w:pPr>
      <w:r w:rsidRPr="00C71686">
        <w:rPr>
          <w:rFonts w:cs="Arial"/>
          <w:sz w:val="24"/>
        </w:rPr>
        <w:t>Describe potential intervention strategies for each function of challenging behavior</w:t>
      </w:r>
    </w:p>
    <w:p w:rsidR="003B3373" w:rsidRPr="00C71686" w:rsidRDefault="003B3373" w:rsidP="003504AC">
      <w:pPr>
        <w:pStyle w:val="Body1"/>
        <w:ind w:left="1080"/>
        <w:rPr>
          <w:rFonts w:ascii="Arial" w:hAnsi="Arial" w:cs="Arial"/>
          <w:b/>
          <w:color w:val="auto"/>
          <w:szCs w:val="24"/>
        </w:rPr>
      </w:pPr>
    </w:p>
    <w:p w:rsidR="003B3373" w:rsidRPr="00C71686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C71686">
        <w:rPr>
          <w:rFonts w:ascii="Arial" w:hAnsi="Arial" w:cs="Arial"/>
          <w:b/>
          <w:color w:val="auto"/>
          <w:szCs w:val="24"/>
        </w:rPr>
        <w:t>Ethical</w:t>
      </w:r>
      <w:r w:rsidRPr="00C71686">
        <w:rPr>
          <w:rFonts w:ascii="Arial" w:hAnsi="Arial" w:cs="Arial"/>
          <w:color w:val="auto"/>
          <w:szCs w:val="24"/>
        </w:rPr>
        <w:t xml:space="preserve">: As a result of the learning experiences in the course, you will become more competent in your ability to: </w:t>
      </w:r>
    </w:p>
    <w:p w:rsidR="004A6AAD" w:rsidRPr="00C71686" w:rsidRDefault="004A6AAD" w:rsidP="004A6AAD">
      <w:pPr>
        <w:pStyle w:val="ListParagraph"/>
        <w:numPr>
          <w:ilvl w:val="0"/>
          <w:numId w:val="25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Individualize</w:t>
      </w:r>
      <w:r w:rsidRPr="00C71686">
        <w:rPr>
          <w:rFonts w:cs="Arial"/>
          <w:sz w:val="24"/>
        </w:rPr>
        <w:t xml:space="preserve"> intervention</w:t>
      </w:r>
      <w:r w:rsidRPr="00C71686">
        <w:rPr>
          <w:rFonts w:cs="Arial"/>
          <w:sz w:val="24"/>
        </w:rPr>
        <w:t xml:space="preserve"> strategie</w:t>
      </w:r>
      <w:r w:rsidRPr="00C71686">
        <w:rPr>
          <w:rFonts w:cs="Arial"/>
          <w:sz w:val="24"/>
        </w:rPr>
        <w:t>s</w:t>
      </w:r>
    </w:p>
    <w:p w:rsidR="000A1C2A" w:rsidRPr="00C71686" w:rsidRDefault="004A6AAD" w:rsidP="003E5A64">
      <w:pPr>
        <w:pStyle w:val="Body1"/>
        <w:numPr>
          <w:ilvl w:val="0"/>
          <w:numId w:val="25"/>
        </w:numPr>
        <w:rPr>
          <w:rFonts w:ascii="Arial" w:hAnsi="Arial" w:cs="Arial"/>
          <w:color w:val="auto"/>
          <w:szCs w:val="24"/>
        </w:rPr>
      </w:pPr>
      <w:r w:rsidRPr="00C71686">
        <w:rPr>
          <w:rFonts w:ascii="Arial" w:hAnsi="Arial" w:cs="Arial"/>
          <w:szCs w:val="24"/>
        </w:rPr>
        <w:t>D</w:t>
      </w:r>
      <w:r w:rsidR="000A1C2A" w:rsidRPr="00C71686">
        <w:rPr>
          <w:rFonts w:ascii="Arial" w:hAnsi="Arial" w:cs="Arial"/>
          <w:szCs w:val="24"/>
        </w:rPr>
        <w:t xml:space="preserve">escribe how collaboration among team members </w:t>
      </w:r>
      <w:r w:rsidRPr="00C71686">
        <w:rPr>
          <w:rFonts w:ascii="Arial" w:hAnsi="Arial" w:cs="Arial"/>
          <w:szCs w:val="24"/>
        </w:rPr>
        <w:t>supports behavioral interventions</w:t>
      </w: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</w:p>
    <w:p w:rsidR="00F60FD4" w:rsidRPr="00C71686" w:rsidRDefault="00F60FD4">
      <w:pPr>
        <w:pStyle w:val="Body1"/>
        <w:rPr>
          <w:rFonts w:ascii="Arial" w:hAnsi="Arial" w:cs="Arial"/>
          <w:b/>
          <w:szCs w:val="24"/>
        </w:rPr>
      </w:pPr>
    </w:p>
    <w:p w:rsidR="001D5942" w:rsidRPr="00C71686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C71686">
        <w:rPr>
          <w:rFonts w:ascii="Arial" w:hAnsi="Arial" w:cs="Arial"/>
          <w:b/>
          <w:szCs w:val="24"/>
          <w:u w:val="single"/>
        </w:rPr>
        <w:t>COURSE REQUIREMENTS</w:t>
      </w: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</w:p>
    <w:p w:rsidR="00F60FD4" w:rsidRPr="00C71686" w:rsidRDefault="00F60FD4" w:rsidP="00F60FD4">
      <w:pPr>
        <w:autoSpaceDE w:val="0"/>
        <w:autoSpaceDN w:val="0"/>
        <w:adjustRightInd w:val="0"/>
        <w:rPr>
          <w:rFonts w:ascii="Arial" w:hAnsi="Arial" w:cs="Arial"/>
        </w:rPr>
      </w:pPr>
      <w:r w:rsidRPr="00C71686">
        <w:rPr>
          <w:rFonts w:ascii="Arial" w:hAnsi="Arial" w:cs="Arial"/>
          <w:bCs/>
        </w:rPr>
        <w:t>The required</w:t>
      </w:r>
      <w:r w:rsidRPr="00C71686">
        <w:rPr>
          <w:rFonts w:ascii="Arial" w:hAnsi="Arial" w:cs="Arial"/>
        </w:rPr>
        <w:t xml:space="preserve"> assignments for this course are</w:t>
      </w:r>
      <w:r w:rsidR="009A50CF" w:rsidRPr="00C71686">
        <w:rPr>
          <w:rFonts w:ascii="Arial" w:hAnsi="Arial" w:cs="Arial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C71686" w:rsidRDefault="001D360E">
      <w:pPr>
        <w:pStyle w:val="Body1"/>
        <w:rPr>
          <w:rFonts w:ascii="Arial" w:hAnsi="Arial" w:cs="Arial"/>
          <w:b/>
          <w:szCs w:val="24"/>
        </w:rPr>
      </w:pPr>
    </w:p>
    <w:p w:rsidR="001D360E" w:rsidRPr="00C71686" w:rsidRDefault="001D360E">
      <w:pPr>
        <w:pStyle w:val="Body1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C71686">
        <w:rPr>
          <w:rFonts w:ascii="Arial" w:hAnsi="Arial" w:cs="Arial"/>
          <w:b/>
          <w:szCs w:val="24"/>
          <w:u w:val="single"/>
        </w:rPr>
        <w:t>COURSE CONTENT / TOPICAL OUTLINE</w:t>
      </w: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  <w:r w:rsidRPr="00C71686">
        <w:rPr>
          <w:rFonts w:ascii="Arial" w:hAnsi="Arial" w:cs="Arial"/>
          <w:szCs w:val="24"/>
        </w:rPr>
        <w:t xml:space="preserve">Session </w:t>
      </w:r>
      <w:r w:rsidR="005E0BEF" w:rsidRPr="00C71686">
        <w:rPr>
          <w:rFonts w:ascii="Arial" w:hAnsi="Arial" w:cs="Arial"/>
          <w:szCs w:val="24"/>
        </w:rPr>
        <w:t>1</w:t>
      </w:r>
      <w:r w:rsidRPr="00C71686">
        <w:rPr>
          <w:rFonts w:ascii="Arial" w:hAnsi="Arial" w:cs="Arial"/>
          <w:szCs w:val="24"/>
        </w:rPr>
        <w:t xml:space="preserve">:  </w:t>
      </w:r>
      <w:r w:rsidR="004A6AAD" w:rsidRPr="00C71686">
        <w:rPr>
          <w:rFonts w:ascii="Arial" w:hAnsi="Arial" w:cs="Arial"/>
          <w:color w:val="auto"/>
          <w:szCs w:val="24"/>
        </w:rPr>
        <w:t>Assessment of challenging Behaviors</w:t>
      </w: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C71686" w:rsidRDefault="003B3373">
      <w:pPr>
        <w:pStyle w:val="Body1"/>
        <w:rPr>
          <w:rFonts w:ascii="Arial" w:hAnsi="Arial" w:cs="Arial"/>
          <w:b/>
          <w:szCs w:val="24"/>
        </w:rPr>
      </w:pPr>
      <w:r w:rsidRPr="00C71686">
        <w:rPr>
          <w:rFonts w:ascii="Arial" w:hAnsi="Arial" w:cs="Arial"/>
          <w:b/>
          <w:szCs w:val="24"/>
        </w:rPr>
        <w:t>Session Goals:</w:t>
      </w:r>
    </w:p>
    <w:p w:rsidR="00D31183" w:rsidRPr="00C71686" w:rsidRDefault="00D31183" w:rsidP="00D31183">
      <w:pPr>
        <w:rPr>
          <w:rFonts w:ascii="Arial" w:hAnsi="Arial" w:cs="Arial"/>
        </w:rPr>
      </w:pPr>
      <w:r w:rsidRPr="00C71686">
        <w:rPr>
          <w:rFonts w:ascii="Arial" w:hAnsi="Arial" w:cs="Arial"/>
        </w:rPr>
        <w:lastRenderedPageBreak/>
        <w:t>Upon completion of this session, participants will:</w:t>
      </w:r>
    </w:p>
    <w:p w:rsidR="00D31183" w:rsidRPr="00C71686" w:rsidRDefault="00D31183" w:rsidP="00D31183">
      <w:pPr>
        <w:rPr>
          <w:rFonts w:ascii="Arial" w:hAnsi="Arial" w:cs="Arial"/>
        </w:rPr>
      </w:pPr>
    </w:p>
    <w:p w:rsidR="004A6AAD" w:rsidRPr="00C71686" w:rsidRDefault="004A6AAD" w:rsidP="004A6AAD">
      <w:pPr>
        <w:pStyle w:val="ListParagraph"/>
        <w:numPr>
          <w:ilvl w:val="0"/>
          <w:numId w:val="39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Identify and describe the three key components of behavioral intervention based on behavioral analysis</w:t>
      </w:r>
    </w:p>
    <w:p w:rsidR="004A6AAD" w:rsidRPr="00C71686" w:rsidRDefault="004A6AAD" w:rsidP="004A6AAD">
      <w:pPr>
        <w:pStyle w:val="ListParagraph"/>
        <w:numPr>
          <w:ilvl w:val="0"/>
          <w:numId w:val="39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Identify the four main functions of behavior as described by behavior analysts</w:t>
      </w:r>
    </w:p>
    <w:p w:rsidR="004A6AAD" w:rsidRPr="00C71686" w:rsidRDefault="004A6AAD" w:rsidP="004A6AAD">
      <w:pPr>
        <w:pStyle w:val="ListParagraph"/>
        <w:numPr>
          <w:ilvl w:val="0"/>
          <w:numId w:val="39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direct and indirect behavior assessment</w:t>
      </w:r>
    </w:p>
    <w:p w:rsidR="004A6AAD" w:rsidRPr="00C71686" w:rsidRDefault="004A6AAD" w:rsidP="004A6AAD">
      <w:pPr>
        <w:pStyle w:val="ListParagraph"/>
        <w:numPr>
          <w:ilvl w:val="0"/>
          <w:numId w:val="39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ways in which data on behavior can be collected</w:t>
      </w:r>
    </w:p>
    <w:p w:rsidR="003B3373" w:rsidRPr="00C71686" w:rsidRDefault="003B3373">
      <w:pPr>
        <w:pStyle w:val="Body1"/>
        <w:rPr>
          <w:rFonts w:ascii="Arial" w:hAnsi="Arial" w:cs="Arial"/>
          <w:szCs w:val="24"/>
        </w:rPr>
      </w:pPr>
    </w:p>
    <w:p w:rsidR="003E5A64" w:rsidRPr="00C71686" w:rsidRDefault="003E5A64">
      <w:pPr>
        <w:pStyle w:val="Body1"/>
        <w:rPr>
          <w:rFonts w:ascii="Arial" w:hAnsi="Arial" w:cs="Arial"/>
          <w:i/>
          <w:szCs w:val="24"/>
        </w:rPr>
      </w:pPr>
      <w:r w:rsidRPr="00C71686">
        <w:rPr>
          <w:rFonts w:ascii="Arial" w:hAnsi="Arial" w:cs="Arial"/>
          <w:i/>
          <w:szCs w:val="24"/>
        </w:rPr>
        <w:t>Pre- and Post-Quizzes</w:t>
      </w:r>
    </w:p>
    <w:p w:rsidR="003504AC" w:rsidRPr="00C71686" w:rsidRDefault="003E5A64">
      <w:pPr>
        <w:pStyle w:val="Body1"/>
        <w:rPr>
          <w:rFonts w:ascii="Arial" w:hAnsi="Arial" w:cs="Arial"/>
          <w:szCs w:val="24"/>
        </w:rPr>
      </w:pPr>
      <w:r w:rsidRPr="00C71686">
        <w:rPr>
          <w:rFonts w:ascii="Arial" w:hAnsi="Arial" w:cs="Arial"/>
          <w:i/>
          <w:szCs w:val="24"/>
        </w:rPr>
        <w:t>Video:</w:t>
      </w:r>
      <w:r w:rsidR="00941D1B" w:rsidRPr="00C71686">
        <w:rPr>
          <w:rFonts w:ascii="Arial" w:hAnsi="Arial" w:cs="Arial"/>
          <w:i/>
          <w:szCs w:val="24"/>
        </w:rPr>
        <w:t xml:space="preserve"> </w:t>
      </w:r>
      <w:r w:rsidR="004A6AAD" w:rsidRPr="00C71686">
        <w:rPr>
          <w:rFonts w:ascii="Arial" w:hAnsi="Arial" w:cs="Arial"/>
          <w:szCs w:val="24"/>
        </w:rPr>
        <w:t>Functional Behavioral Assessments and Positive Behavioral Interventions and Supports</w:t>
      </w:r>
      <w:r w:rsidR="004A6AAD" w:rsidRPr="00C71686">
        <w:rPr>
          <w:rFonts w:ascii="Arial" w:hAnsi="Arial" w:cs="Arial"/>
          <w:szCs w:val="24"/>
        </w:rPr>
        <w:t xml:space="preserve">; </w:t>
      </w:r>
      <w:r w:rsidR="004A6AAD" w:rsidRPr="00C71686">
        <w:rPr>
          <w:rFonts w:ascii="Arial" w:hAnsi="Arial" w:cs="Arial"/>
          <w:szCs w:val="24"/>
        </w:rPr>
        <w:t>Functional Behavior Assessment (FBA) Instructions</w:t>
      </w:r>
      <w:r w:rsidR="004A6AAD" w:rsidRPr="00C71686">
        <w:rPr>
          <w:rFonts w:ascii="Arial" w:hAnsi="Arial" w:cs="Arial"/>
          <w:szCs w:val="24"/>
        </w:rPr>
        <w:t xml:space="preserve">; </w:t>
      </w:r>
      <w:r w:rsidR="004A6AAD" w:rsidRPr="00C71686">
        <w:rPr>
          <w:rFonts w:ascii="Arial" w:hAnsi="Arial" w:cs="Arial"/>
          <w:szCs w:val="24"/>
        </w:rPr>
        <w:t>Positive Behavior Supports</w:t>
      </w:r>
    </w:p>
    <w:p w:rsidR="003E5A64" w:rsidRPr="00C71686" w:rsidRDefault="003E5A64">
      <w:pPr>
        <w:pStyle w:val="Body1"/>
        <w:rPr>
          <w:rFonts w:ascii="Arial" w:hAnsi="Arial" w:cs="Arial"/>
          <w:i/>
          <w:szCs w:val="24"/>
        </w:rPr>
      </w:pPr>
      <w:r w:rsidRPr="00C71686">
        <w:rPr>
          <w:rFonts w:ascii="Arial" w:hAnsi="Arial" w:cs="Arial"/>
          <w:i/>
          <w:szCs w:val="24"/>
        </w:rPr>
        <w:t>Lecture:</w:t>
      </w:r>
      <w:r w:rsidR="005E0BEF" w:rsidRPr="00C71686">
        <w:rPr>
          <w:rFonts w:ascii="Arial" w:hAnsi="Arial" w:cs="Arial"/>
          <w:i/>
          <w:szCs w:val="24"/>
        </w:rPr>
        <w:t xml:space="preserve"> </w:t>
      </w:r>
      <w:r w:rsidR="005E0BEF" w:rsidRPr="00C71686">
        <w:rPr>
          <w:rFonts w:ascii="Arial" w:hAnsi="Arial" w:cs="Arial"/>
          <w:szCs w:val="24"/>
        </w:rPr>
        <w:t xml:space="preserve"> Recorded lecture and presentation slides</w:t>
      </w:r>
    </w:p>
    <w:p w:rsidR="005E0BEF" w:rsidRPr="00C71686" w:rsidRDefault="003E5A64" w:rsidP="005E0BEF">
      <w:pPr>
        <w:rPr>
          <w:rFonts w:ascii="Arial" w:hAnsi="Arial" w:cs="Arial"/>
        </w:rPr>
      </w:pPr>
      <w:r w:rsidRPr="00C71686">
        <w:rPr>
          <w:rFonts w:ascii="Arial" w:hAnsi="Arial" w:cs="Arial"/>
          <w:i/>
        </w:rPr>
        <w:t>Reading:</w:t>
      </w:r>
      <w:r w:rsidR="005E0BEF" w:rsidRPr="00C71686">
        <w:rPr>
          <w:rFonts w:ascii="Arial" w:hAnsi="Arial" w:cs="Arial"/>
          <w:i/>
        </w:rPr>
        <w:t xml:space="preserve"> </w:t>
      </w:r>
      <w:r w:rsidR="005E0BEF" w:rsidRPr="00C71686">
        <w:rPr>
          <w:rFonts w:ascii="Arial" w:hAnsi="Arial" w:cs="Arial"/>
        </w:rPr>
        <w:t xml:space="preserve">Sacks, S.Z. &amp; Zatta, M. C., Eds. </w:t>
      </w:r>
      <w:r w:rsidR="005E0BEF" w:rsidRPr="00C71686">
        <w:rPr>
          <w:rFonts w:ascii="Arial" w:hAnsi="Arial" w:cs="Arial"/>
          <w:i/>
        </w:rPr>
        <w:t xml:space="preserve">Keys to Educational Success: Teaching Students with Visual Impairments and Multiple Disabilities. </w:t>
      </w:r>
      <w:r w:rsidR="005E0BEF" w:rsidRPr="00C71686">
        <w:rPr>
          <w:rFonts w:ascii="Arial" w:hAnsi="Arial" w:cs="Arial"/>
        </w:rPr>
        <w:t xml:space="preserve">New York, AFB Press, 2016, </w:t>
      </w:r>
      <w:r w:rsidR="000A1C2A" w:rsidRPr="00C71686">
        <w:rPr>
          <w:rFonts w:ascii="Arial" w:hAnsi="Arial" w:cs="Arial"/>
        </w:rPr>
        <w:t xml:space="preserve">Pages </w:t>
      </w:r>
      <w:r w:rsidR="004A6AAD" w:rsidRPr="00C71686">
        <w:rPr>
          <w:rFonts w:ascii="Arial" w:hAnsi="Arial" w:cs="Arial"/>
        </w:rPr>
        <w:t>451-459</w:t>
      </w:r>
    </w:p>
    <w:p w:rsidR="004A6AAD" w:rsidRPr="00C71686" w:rsidRDefault="004A6AAD">
      <w:pPr>
        <w:pStyle w:val="Body1"/>
        <w:rPr>
          <w:rFonts w:ascii="Arial" w:hAnsi="Arial" w:cs="Arial"/>
          <w:szCs w:val="24"/>
        </w:rPr>
      </w:pPr>
      <w:r w:rsidRPr="00C71686">
        <w:rPr>
          <w:rFonts w:ascii="Arial" w:hAnsi="Arial" w:cs="Arial"/>
          <w:szCs w:val="24"/>
        </w:rPr>
        <w:t xml:space="preserve">Evidence-Based Practices for Improving Challenging Behaviors of Students With Severe Disabilities </w:t>
      </w:r>
    </w:p>
    <w:p w:rsidR="004A6AAD" w:rsidRPr="00C71686" w:rsidRDefault="004A6AAD" w:rsidP="004A6AAD">
      <w:pPr>
        <w:rPr>
          <w:rFonts w:ascii="Arial" w:hAnsi="Arial" w:cs="Arial"/>
        </w:rPr>
      </w:pPr>
      <w:r w:rsidRPr="00C71686">
        <w:rPr>
          <w:rFonts w:ascii="Arial" w:hAnsi="Arial" w:cs="Arial"/>
        </w:rPr>
        <w:t>Behavioral Issues in Children with Visual Impairments and Blindness: A Guide for Parents</w:t>
      </w:r>
    </w:p>
    <w:p w:rsidR="003E5A64" w:rsidRPr="00C71686" w:rsidRDefault="003E5A64">
      <w:pPr>
        <w:pStyle w:val="Body1"/>
        <w:rPr>
          <w:rFonts w:ascii="Arial" w:hAnsi="Arial" w:cs="Arial"/>
          <w:szCs w:val="24"/>
        </w:rPr>
      </w:pPr>
      <w:r w:rsidRPr="00C71686">
        <w:rPr>
          <w:rFonts w:ascii="Arial" w:hAnsi="Arial" w:cs="Arial"/>
          <w:i/>
          <w:szCs w:val="24"/>
        </w:rPr>
        <w:t>Assignment:</w:t>
      </w:r>
      <w:r w:rsidR="005E0BEF" w:rsidRPr="00C71686">
        <w:rPr>
          <w:rFonts w:ascii="Arial" w:hAnsi="Arial" w:cs="Arial"/>
          <w:i/>
          <w:szCs w:val="24"/>
        </w:rPr>
        <w:t xml:space="preserve"> </w:t>
      </w:r>
      <w:r w:rsidR="000A1C2A" w:rsidRPr="00C71686">
        <w:rPr>
          <w:rFonts w:ascii="Arial" w:hAnsi="Arial" w:cs="Arial"/>
          <w:szCs w:val="24"/>
        </w:rPr>
        <w:t xml:space="preserve"> </w:t>
      </w:r>
      <w:r w:rsidR="004A6AAD" w:rsidRPr="00C71686">
        <w:rPr>
          <w:rFonts w:ascii="Arial" w:hAnsi="Arial" w:cs="Arial"/>
          <w:szCs w:val="24"/>
        </w:rPr>
        <w:t xml:space="preserve">Analyze </w:t>
      </w:r>
      <w:r w:rsidR="004A6AAD" w:rsidRPr="00C71686">
        <w:rPr>
          <w:rFonts w:ascii="Arial" w:hAnsi="Arial" w:cs="Arial"/>
          <w:szCs w:val="24"/>
        </w:rPr>
        <w:t>your school or district’s assessment form for behavior analysis</w:t>
      </w:r>
    </w:p>
    <w:p w:rsidR="001D5942" w:rsidRPr="00C71686" w:rsidRDefault="001D5942" w:rsidP="001D360E">
      <w:pPr>
        <w:pStyle w:val="Body1"/>
        <w:rPr>
          <w:rFonts w:ascii="Arial" w:hAnsi="Arial" w:cs="Arial"/>
          <w:b/>
          <w:szCs w:val="24"/>
        </w:rPr>
      </w:pPr>
    </w:p>
    <w:p w:rsidR="001D5942" w:rsidRPr="00C71686" w:rsidRDefault="001D5942" w:rsidP="001D360E">
      <w:pPr>
        <w:pStyle w:val="Body1"/>
        <w:rPr>
          <w:rFonts w:ascii="Arial" w:hAnsi="Arial" w:cs="Arial"/>
          <w:b/>
          <w:szCs w:val="24"/>
        </w:rPr>
      </w:pPr>
    </w:p>
    <w:p w:rsidR="003B3373" w:rsidRPr="00C71686" w:rsidRDefault="003B3373" w:rsidP="00364BFF">
      <w:pPr>
        <w:pStyle w:val="Body1"/>
        <w:rPr>
          <w:rFonts w:ascii="Arial" w:hAnsi="Arial" w:cs="Arial"/>
          <w:b/>
          <w:szCs w:val="24"/>
        </w:rPr>
      </w:pPr>
      <w:r w:rsidRPr="00C71686">
        <w:rPr>
          <w:rFonts w:ascii="Arial" w:hAnsi="Arial" w:cs="Arial"/>
          <w:b/>
          <w:szCs w:val="24"/>
        </w:rPr>
        <w:t>Session 2</w:t>
      </w:r>
      <w:r w:rsidR="005E0BEF" w:rsidRPr="00C71686">
        <w:rPr>
          <w:rFonts w:ascii="Arial" w:hAnsi="Arial" w:cs="Arial"/>
          <w:b/>
          <w:szCs w:val="24"/>
        </w:rPr>
        <w:t>:</w:t>
      </w:r>
      <w:r w:rsidR="000A1C2A" w:rsidRPr="00C71686">
        <w:rPr>
          <w:rFonts w:ascii="Arial" w:hAnsi="Arial" w:cs="Arial"/>
          <w:b/>
          <w:szCs w:val="24"/>
        </w:rPr>
        <w:t xml:space="preserve"> </w:t>
      </w:r>
      <w:r w:rsidR="004A6AAD" w:rsidRPr="00C71686">
        <w:rPr>
          <w:rFonts w:ascii="Arial" w:hAnsi="Arial" w:cs="Arial"/>
          <w:b/>
          <w:szCs w:val="24"/>
        </w:rPr>
        <w:t>Designing Individual Interventions</w:t>
      </w:r>
    </w:p>
    <w:p w:rsidR="003B3373" w:rsidRPr="00C71686" w:rsidRDefault="003B3373">
      <w:pPr>
        <w:ind w:left="720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3B3373" w:rsidRPr="00C71686" w:rsidRDefault="003B3373" w:rsidP="001A46AE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71686">
        <w:rPr>
          <w:rFonts w:ascii="Arial" w:eastAsia="Arial Unicode MS" w:hAnsi="Arial" w:cs="Arial"/>
          <w:b/>
          <w:color w:val="000000"/>
          <w:u w:color="000000"/>
        </w:rPr>
        <w:t>Session Goals:</w:t>
      </w:r>
    </w:p>
    <w:p w:rsidR="003B3373" w:rsidRPr="00C71686" w:rsidRDefault="003B3373" w:rsidP="001A46AE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C71686">
        <w:rPr>
          <w:rFonts w:ascii="Arial" w:eastAsia="Arial Unicode MS" w:hAnsi="Arial" w:cs="Arial"/>
          <w:color w:val="000000"/>
          <w:u w:color="000000"/>
        </w:rPr>
        <w:t>Upon completion of this session, the participant will be able to:</w:t>
      </w:r>
    </w:p>
    <w:p w:rsidR="004A6AAD" w:rsidRPr="00C71686" w:rsidRDefault="004A6AAD" w:rsidP="004A6AAD">
      <w:pPr>
        <w:pStyle w:val="ListParagraph"/>
        <w:numPr>
          <w:ilvl w:val="0"/>
          <w:numId w:val="40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the functions of challenging behavior</w:t>
      </w:r>
    </w:p>
    <w:p w:rsidR="004A6AAD" w:rsidRPr="00C71686" w:rsidRDefault="004A6AAD" w:rsidP="004A6AAD">
      <w:pPr>
        <w:pStyle w:val="ListParagraph"/>
        <w:numPr>
          <w:ilvl w:val="0"/>
          <w:numId w:val="40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potential intervention strategies for each function of challenging behavior</w:t>
      </w:r>
    </w:p>
    <w:p w:rsidR="004A6AAD" w:rsidRPr="00C71686" w:rsidRDefault="004A6AAD" w:rsidP="004A6AAD">
      <w:pPr>
        <w:pStyle w:val="ListParagraph"/>
        <w:numPr>
          <w:ilvl w:val="0"/>
          <w:numId w:val="40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Define and describe antecedent interventions</w:t>
      </w:r>
    </w:p>
    <w:p w:rsidR="004A6AAD" w:rsidRPr="00C71686" w:rsidRDefault="004A6AAD" w:rsidP="004A6AAD">
      <w:pPr>
        <w:pStyle w:val="ListParagraph"/>
        <w:numPr>
          <w:ilvl w:val="0"/>
          <w:numId w:val="40"/>
        </w:numPr>
        <w:contextualSpacing/>
        <w:rPr>
          <w:rFonts w:cs="Arial"/>
          <w:sz w:val="24"/>
        </w:rPr>
      </w:pPr>
      <w:r w:rsidRPr="00C71686">
        <w:rPr>
          <w:rFonts w:cs="Arial"/>
          <w:sz w:val="24"/>
        </w:rPr>
        <w:t>Describe strategies to prevent challenging behaviors</w:t>
      </w:r>
    </w:p>
    <w:p w:rsidR="005E0BEF" w:rsidRPr="00C71686" w:rsidRDefault="004A6AAD" w:rsidP="004A6AAD">
      <w:pPr>
        <w:pStyle w:val="ListParagraph"/>
        <w:numPr>
          <w:ilvl w:val="0"/>
          <w:numId w:val="40"/>
        </w:numPr>
        <w:outlineLvl w:val="0"/>
        <w:rPr>
          <w:rFonts w:cs="Arial"/>
          <w:sz w:val="24"/>
        </w:rPr>
      </w:pPr>
      <w:r w:rsidRPr="00C71686">
        <w:rPr>
          <w:rFonts w:cs="Arial"/>
          <w:sz w:val="24"/>
        </w:rPr>
        <w:t>Describe the development of a behavioral intervention plan</w:t>
      </w:r>
    </w:p>
    <w:p w:rsidR="004A6AAD" w:rsidRPr="00C71686" w:rsidRDefault="004A6AAD" w:rsidP="004A6AAD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5E0BEF" w:rsidRPr="00C71686" w:rsidRDefault="005E0BEF" w:rsidP="005E0BEF">
      <w:pPr>
        <w:pStyle w:val="Body1"/>
        <w:rPr>
          <w:rFonts w:ascii="Arial" w:hAnsi="Arial" w:cs="Arial"/>
          <w:i/>
          <w:szCs w:val="24"/>
        </w:rPr>
      </w:pPr>
      <w:r w:rsidRPr="00C71686">
        <w:rPr>
          <w:rFonts w:ascii="Arial" w:hAnsi="Arial" w:cs="Arial"/>
          <w:i/>
          <w:szCs w:val="24"/>
        </w:rPr>
        <w:t>Pre- and Post-Quizzes</w:t>
      </w:r>
    </w:p>
    <w:p w:rsidR="005E0BEF" w:rsidRPr="00C71686" w:rsidRDefault="005E0BEF" w:rsidP="00864495">
      <w:pPr>
        <w:rPr>
          <w:rFonts w:ascii="Arial" w:hAnsi="Arial" w:cs="Arial"/>
        </w:rPr>
      </w:pPr>
      <w:r w:rsidRPr="00C71686">
        <w:rPr>
          <w:rFonts w:ascii="Arial" w:hAnsi="Arial" w:cs="Arial"/>
          <w:i/>
        </w:rPr>
        <w:t xml:space="preserve">Video: </w:t>
      </w:r>
      <w:r w:rsidR="004A6AAD" w:rsidRPr="00C71686">
        <w:rPr>
          <w:rFonts w:ascii="Arial" w:hAnsi="Arial" w:cs="Arial"/>
        </w:rPr>
        <w:t>PBIS: Positive Behavioral Interventions and Supports</w:t>
      </w:r>
      <w:r w:rsidR="004A6AAD" w:rsidRPr="00C71686">
        <w:rPr>
          <w:rFonts w:ascii="Arial" w:hAnsi="Arial" w:cs="Arial"/>
        </w:rPr>
        <w:t xml:space="preserve">; </w:t>
      </w:r>
      <w:r w:rsidR="004A6AAD" w:rsidRPr="00C71686">
        <w:rPr>
          <w:rFonts w:ascii="Arial" w:hAnsi="Arial" w:cs="Arial"/>
        </w:rPr>
        <w:t>Challenging Behavior in Young Children</w:t>
      </w:r>
    </w:p>
    <w:p w:rsidR="005E0BEF" w:rsidRPr="00C71686" w:rsidRDefault="005E0BEF" w:rsidP="005E0BEF">
      <w:pPr>
        <w:pStyle w:val="Body1"/>
        <w:rPr>
          <w:rFonts w:ascii="Arial" w:hAnsi="Arial" w:cs="Arial"/>
          <w:i/>
          <w:szCs w:val="24"/>
        </w:rPr>
      </w:pPr>
      <w:r w:rsidRPr="00C71686">
        <w:rPr>
          <w:rFonts w:ascii="Arial" w:hAnsi="Arial" w:cs="Arial"/>
          <w:i/>
          <w:szCs w:val="24"/>
        </w:rPr>
        <w:t xml:space="preserve">Lecture: </w:t>
      </w:r>
      <w:r w:rsidRPr="00C71686">
        <w:rPr>
          <w:rFonts w:ascii="Arial" w:hAnsi="Arial" w:cs="Arial"/>
          <w:szCs w:val="24"/>
        </w:rPr>
        <w:t xml:space="preserve"> Recorded lecture and presentation slides</w:t>
      </w:r>
    </w:p>
    <w:p w:rsidR="004A6AAD" w:rsidRPr="00C71686" w:rsidRDefault="005E0BEF" w:rsidP="004A6AAD">
      <w:pPr>
        <w:rPr>
          <w:rFonts w:ascii="Arial" w:hAnsi="Arial" w:cs="Arial"/>
        </w:rPr>
      </w:pPr>
      <w:r w:rsidRPr="00C71686">
        <w:rPr>
          <w:rFonts w:ascii="Arial" w:hAnsi="Arial" w:cs="Arial"/>
          <w:i/>
        </w:rPr>
        <w:t xml:space="preserve">Reading: </w:t>
      </w:r>
      <w:r w:rsidR="004A6AAD" w:rsidRPr="00C71686">
        <w:rPr>
          <w:rFonts w:ascii="Arial" w:hAnsi="Arial" w:cs="Arial"/>
        </w:rPr>
        <w:t xml:space="preserve">Sacks, S.Z. &amp; Zatta, M. C., Eds. </w:t>
      </w:r>
      <w:r w:rsidR="004A6AAD" w:rsidRPr="00C71686">
        <w:rPr>
          <w:rFonts w:ascii="Arial" w:hAnsi="Arial" w:cs="Arial"/>
          <w:i/>
        </w:rPr>
        <w:t>Keys to Educational Success: Teaching Students with Visual Impairments and Multiple Disabilities.</w:t>
      </w:r>
      <w:r w:rsidR="004A6AAD" w:rsidRPr="00C71686">
        <w:rPr>
          <w:rFonts w:ascii="Arial" w:hAnsi="Arial" w:cs="Arial"/>
        </w:rPr>
        <w:t xml:space="preserve"> New York, AFB Press, 2016 ,Pages 459- 484</w:t>
      </w:r>
    </w:p>
    <w:p w:rsidR="004A6AAD" w:rsidRPr="00C71686" w:rsidRDefault="004A6AAD" w:rsidP="004A6AAD">
      <w:pPr>
        <w:rPr>
          <w:rFonts w:ascii="Arial" w:hAnsi="Arial" w:cs="Arial"/>
        </w:rPr>
      </w:pPr>
      <w:r w:rsidRPr="00C71686">
        <w:rPr>
          <w:rFonts w:ascii="Arial" w:hAnsi="Arial" w:cs="Arial"/>
        </w:rPr>
        <w:t>What is Positive Behavior Support?</w:t>
      </w:r>
    </w:p>
    <w:p w:rsidR="004A6AAD" w:rsidRPr="00C71686" w:rsidRDefault="004A6AAD" w:rsidP="004A6AAD">
      <w:pPr>
        <w:rPr>
          <w:rFonts w:ascii="Arial" w:hAnsi="Arial" w:cs="Arial"/>
        </w:rPr>
      </w:pPr>
      <w:r w:rsidRPr="00C71686">
        <w:rPr>
          <w:rFonts w:ascii="Arial" w:hAnsi="Arial" w:cs="Arial"/>
        </w:rPr>
        <w:t>Positive Behavior Supports for Students with Multiple Disabilities/Deaf-Blindness</w:t>
      </w:r>
    </w:p>
    <w:p w:rsidR="004A6AAD" w:rsidRPr="00C71686" w:rsidRDefault="004A6AAD" w:rsidP="004A6AAD">
      <w:pPr>
        <w:rPr>
          <w:rFonts w:ascii="Arial" w:hAnsi="Arial" w:cs="Arial"/>
        </w:rPr>
      </w:pPr>
    </w:p>
    <w:p w:rsidR="004A6AAD" w:rsidRPr="00C71686" w:rsidRDefault="005E0BEF" w:rsidP="004A6AAD">
      <w:pPr>
        <w:rPr>
          <w:rFonts w:ascii="Arial" w:hAnsi="Arial" w:cs="Arial"/>
        </w:rPr>
      </w:pPr>
      <w:r w:rsidRPr="00C71686">
        <w:rPr>
          <w:rFonts w:ascii="Arial" w:hAnsi="Arial" w:cs="Arial"/>
          <w:i/>
        </w:rPr>
        <w:lastRenderedPageBreak/>
        <w:t xml:space="preserve">Assignment: </w:t>
      </w:r>
      <w:r w:rsidR="004A6AAD" w:rsidRPr="00C71686">
        <w:rPr>
          <w:rFonts w:ascii="Arial" w:hAnsi="Arial" w:cs="Arial"/>
        </w:rPr>
        <w:t>Describe the process of behavioral analysis in your school/district-Identify your school/district.</w:t>
      </w:r>
    </w:p>
    <w:bookmarkEnd w:id="0"/>
    <w:p w:rsidR="005E0BEF" w:rsidRPr="00C71686" w:rsidRDefault="005E0BEF" w:rsidP="003504AC">
      <w:pPr>
        <w:rPr>
          <w:rFonts w:ascii="Arial" w:hAnsi="Arial" w:cs="Arial"/>
        </w:rPr>
      </w:pPr>
    </w:p>
    <w:sectPr w:rsidR="005E0BEF" w:rsidRPr="00C71686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3" w:rsidRDefault="00093723">
      <w:r>
        <w:separator/>
      </w:r>
    </w:p>
  </w:endnote>
  <w:endnote w:type="continuationSeparator" w:id="0">
    <w:p w:rsidR="00093723" w:rsidRDefault="0009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C71686">
      <w:rPr>
        <w:rFonts w:ascii="Helvetica" w:eastAsia="Arial Unicode MS" w:hAnsi="Arial Unicode MS"/>
        <w:noProof/>
        <w:color w:val="000000"/>
        <w:u w:color="000000"/>
      </w:rPr>
      <w:t>3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3" w:rsidRDefault="00093723">
      <w:r>
        <w:separator/>
      </w:r>
    </w:p>
  </w:footnote>
  <w:footnote w:type="continuationSeparator" w:id="0">
    <w:p w:rsidR="00093723" w:rsidRDefault="0009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33B0CE0"/>
    <w:multiLevelType w:val="hybridMultilevel"/>
    <w:tmpl w:val="C4A812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25C00D6"/>
    <w:multiLevelType w:val="hybridMultilevel"/>
    <w:tmpl w:val="D13EB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DEF16A2"/>
    <w:multiLevelType w:val="hybridMultilevel"/>
    <w:tmpl w:val="E74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9A352B"/>
    <w:multiLevelType w:val="hybridMultilevel"/>
    <w:tmpl w:val="F5D6D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1847DD7"/>
    <w:multiLevelType w:val="hybridMultilevel"/>
    <w:tmpl w:val="D666C1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9DE5306"/>
    <w:multiLevelType w:val="hybridMultilevel"/>
    <w:tmpl w:val="AD3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6F65C4"/>
    <w:multiLevelType w:val="hybridMultilevel"/>
    <w:tmpl w:val="ABC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971E2"/>
    <w:multiLevelType w:val="hybridMultilevel"/>
    <w:tmpl w:val="672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EB38B5"/>
    <w:multiLevelType w:val="hybridMultilevel"/>
    <w:tmpl w:val="5B9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859EC"/>
    <w:multiLevelType w:val="hybridMultilevel"/>
    <w:tmpl w:val="DC3C7F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6960DA"/>
    <w:multiLevelType w:val="hybridMultilevel"/>
    <w:tmpl w:val="A3382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60FC3"/>
    <w:multiLevelType w:val="hybridMultilevel"/>
    <w:tmpl w:val="BD2008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DF2FCC"/>
    <w:multiLevelType w:val="hybridMultilevel"/>
    <w:tmpl w:val="9EB4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203CA"/>
    <w:multiLevelType w:val="hybridMultilevel"/>
    <w:tmpl w:val="12E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4"/>
  </w:num>
  <w:num w:numId="23">
    <w:abstractNumId w:val="31"/>
  </w:num>
  <w:num w:numId="24">
    <w:abstractNumId w:val="36"/>
  </w:num>
  <w:num w:numId="25">
    <w:abstractNumId w:val="24"/>
  </w:num>
  <w:num w:numId="26">
    <w:abstractNumId w:val="25"/>
  </w:num>
  <w:num w:numId="27">
    <w:abstractNumId w:val="35"/>
  </w:num>
  <w:num w:numId="28">
    <w:abstractNumId w:val="23"/>
  </w:num>
  <w:num w:numId="29">
    <w:abstractNumId w:val="32"/>
  </w:num>
  <w:num w:numId="30">
    <w:abstractNumId w:val="28"/>
  </w:num>
  <w:num w:numId="31">
    <w:abstractNumId w:val="29"/>
  </w:num>
  <w:num w:numId="32">
    <w:abstractNumId w:val="30"/>
  </w:num>
  <w:num w:numId="33">
    <w:abstractNumId w:val="22"/>
  </w:num>
  <w:num w:numId="34">
    <w:abstractNumId w:val="38"/>
  </w:num>
  <w:num w:numId="35">
    <w:abstractNumId w:val="21"/>
  </w:num>
  <w:num w:numId="36">
    <w:abstractNumId w:val="37"/>
  </w:num>
  <w:num w:numId="37">
    <w:abstractNumId w:val="27"/>
  </w:num>
  <w:num w:numId="38">
    <w:abstractNumId w:val="33"/>
  </w:num>
  <w:num w:numId="39">
    <w:abstractNumId w:val="26"/>
  </w:num>
  <w:num w:numId="40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93723"/>
    <w:rsid w:val="000A185B"/>
    <w:rsid w:val="000A1C2A"/>
    <w:rsid w:val="001160AC"/>
    <w:rsid w:val="001432DE"/>
    <w:rsid w:val="001A46AE"/>
    <w:rsid w:val="001D360E"/>
    <w:rsid w:val="001D5942"/>
    <w:rsid w:val="0020210B"/>
    <w:rsid w:val="002507A5"/>
    <w:rsid w:val="003504AC"/>
    <w:rsid w:val="00364BFF"/>
    <w:rsid w:val="0037165E"/>
    <w:rsid w:val="00397CB0"/>
    <w:rsid w:val="003B3373"/>
    <w:rsid w:val="003E5A64"/>
    <w:rsid w:val="00456915"/>
    <w:rsid w:val="004A6AAD"/>
    <w:rsid w:val="005013BE"/>
    <w:rsid w:val="00576027"/>
    <w:rsid w:val="005A67A8"/>
    <w:rsid w:val="005E0BEF"/>
    <w:rsid w:val="0066548F"/>
    <w:rsid w:val="006707BC"/>
    <w:rsid w:val="0068170C"/>
    <w:rsid w:val="00717C54"/>
    <w:rsid w:val="00754D5F"/>
    <w:rsid w:val="007A243D"/>
    <w:rsid w:val="00821FD9"/>
    <w:rsid w:val="00824B1B"/>
    <w:rsid w:val="00855776"/>
    <w:rsid w:val="00864495"/>
    <w:rsid w:val="00885B7A"/>
    <w:rsid w:val="008A0176"/>
    <w:rsid w:val="0090351B"/>
    <w:rsid w:val="00940637"/>
    <w:rsid w:val="00941D1B"/>
    <w:rsid w:val="00964BD8"/>
    <w:rsid w:val="009A50CF"/>
    <w:rsid w:val="00A5614C"/>
    <w:rsid w:val="00A778ED"/>
    <w:rsid w:val="00A97463"/>
    <w:rsid w:val="00B8133A"/>
    <w:rsid w:val="00B962AE"/>
    <w:rsid w:val="00BD569C"/>
    <w:rsid w:val="00C27AD3"/>
    <w:rsid w:val="00C556F8"/>
    <w:rsid w:val="00C71686"/>
    <w:rsid w:val="00D00645"/>
    <w:rsid w:val="00D31183"/>
    <w:rsid w:val="00D42CF2"/>
    <w:rsid w:val="00EF1DDB"/>
    <w:rsid w:val="00F606D6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175D-B219-4A39-95F8-648BF76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4</cp:revision>
  <dcterms:created xsi:type="dcterms:W3CDTF">2018-07-30T20:17:00Z</dcterms:created>
  <dcterms:modified xsi:type="dcterms:W3CDTF">2018-07-30T20:25:00Z</dcterms:modified>
</cp:coreProperties>
</file>